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5852" w:rsidRPr="007E5852" w:rsidRDefault="007E5852" w:rsidP="007E5852">
      <w:pPr>
        <w:autoSpaceDE w:val="0"/>
        <w:outlineLvl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Gmina Kondratowice</w:t>
      </w:r>
    </w:p>
    <w:p w:rsidR="007E5852" w:rsidRPr="007E5852" w:rsidRDefault="007E5852" w:rsidP="007E5852">
      <w:pPr>
        <w:autoSpaceDE w:val="0"/>
        <w:outlineLvl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Kondratowice</w:t>
      </w:r>
    </w:p>
    <w:p w:rsidR="007E5852" w:rsidRPr="007E5852" w:rsidRDefault="007E5852" w:rsidP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ul. Nowa 1</w:t>
      </w:r>
    </w:p>
    <w:p w:rsid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57-150 Prusy</w:t>
      </w:r>
    </w:p>
    <w:p w:rsid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</w:p>
    <w:p w:rsidR="002C3D12" w:rsidRP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Tel. 71 39 27</w:t>
      </w:r>
      <w:r>
        <w:rPr>
          <w:rFonts w:ascii="Tahoma" w:hAnsi="Tahoma" w:cs="Arial"/>
          <w:bCs/>
          <w:color w:val="000000"/>
          <w:sz w:val="22"/>
          <w:szCs w:val="22"/>
        </w:rPr>
        <w:t> </w:t>
      </w:r>
      <w:r w:rsidRPr="007E5852">
        <w:rPr>
          <w:rFonts w:ascii="Tahoma" w:hAnsi="Tahoma" w:cs="Arial"/>
          <w:bCs/>
          <w:color w:val="000000"/>
          <w:sz w:val="22"/>
          <w:szCs w:val="22"/>
        </w:rPr>
        <w:t>681</w:t>
      </w:r>
      <w:r>
        <w:rPr>
          <w:rFonts w:ascii="Tahoma" w:hAnsi="Tahoma" w:cs="Arial"/>
          <w:bCs/>
          <w:color w:val="000000"/>
          <w:sz w:val="22"/>
          <w:szCs w:val="22"/>
        </w:rPr>
        <w:t xml:space="preserve"> - sekretariat</w:t>
      </w:r>
    </w:p>
    <w:p w:rsidR="007E5852" w:rsidRP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Fax. 71 39 26 021</w:t>
      </w: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121DA5" w:rsidRDefault="00121DA5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/>
        </w:rPr>
      </w:pPr>
    </w:p>
    <w:p w:rsidR="00C24F14" w:rsidRPr="007E5852" w:rsidRDefault="00C24F14" w:rsidP="0026097C">
      <w:pPr>
        <w:autoSpaceDE w:val="0"/>
        <w:spacing w:line="360" w:lineRule="auto"/>
        <w:jc w:val="center"/>
        <w:rPr>
          <w:rFonts w:ascii="Tahoma" w:hAnsi="Tahoma"/>
          <w:b/>
        </w:rPr>
      </w:pPr>
      <w:r w:rsidRPr="007E5852">
        <w:rPr>
          <w:rFonts w:ascii="Tahoma" w:hAnsi="Tahoma"/>
          <w:b/>
        </w:rPr>
        <w:t xml:space="preserve">SPECYFIKACJA ISTOTNYCH WARUNKÓW ZAMÓWIENIA </w:t>
      </w:r>
      <w:r w:rsidR="0026097C" w:rsidRPr="007E5852">
        <w:rPr>
          <w:rFonts w:ascii="Tahoma" w:hAnsi="Tahoma"/>
          <w:b/>
        </w:rPr>
        <w:t xml:space="preserve">                                                     </w:t>
      </w:r>
      <w:r w:rsidRPr="007E5852">
        <w:rPr>
          <w:rFonts w:ascii="Tahoma" w:hAnsi="Tahoma"/>
          <w:b/>
        </w:rPr>
        <w:t>DO</w:t>
      </w:r>
      <w:r w:rsidR="0026097C" w:rsidRPr="007E5852">
        <w:rPr>
          <w:rFonts w:ascii="Tahoma" w:hAnsi="Tahoma"/>
          <w:b/>
        </w:rPr>
        <w:t xml:space="preserve"> </w:t>
      </w:r>
      <w:r w:rsidRPr="007E5852">
        <w:rPr>
          <w:rFonts w:ascii="Tahoma" w:hAnsi="Tahoma"/>
          <w:b/>
        </w:rPr>
        <w:t xml:space="preserve">POSTĘPOWANIA O UDZIELENIE ZAMÓWIENIA PUBLICZNEGO PROWADZONEGO </w:t>
      </w:r>
      <w:r w:rsidR="0026097C" w:rsidRPr="007E5852">
        <w:rPr>
          <w:rFonts w:ascii="Tahoma" w:hAnsi="Tahoma"/>
          <w:b/>
        </w:rPr>
        <w:t xml:space="preserve">                  </w:t>
      </w:r>
      <w:r w:rsidRPr="007E5852">
        <w:rPr>
          <w:rFonts w:ascii="Tahoma" w:hAnsi="Tahoma"/>
          <w:b/>
        </w:rPr>
        <w:t>W TRYBIE PRZETARGU NIEOGRANICZONEGO NA</w:t>
      </w:r>
      <w:r w:rsidR="007E5852">
        <w:rPr>
          <w:rFonts w:ascii="Tahoma" w:hAnsi="Tahoma"/>
          <w:b/>
        </w:rPr>
        <w:t>:</w:t>
      </w:r>
    </w:p>
    <w:p w:rsidR="00942829" w:rsidRPr="007E5852" w:rsidRDefault="00942829" w:rsidP="0026097C">
      <w:pPr>
        <w:autoSpaceDE w:val="0"/>
        <w:spacing w:line="360" w:lineRule="auto"/>
        <w:jc w:val="center"/>
        <w:rPr>
          <w:rFonts w:ascii="Tahoma" w:hAnsi="Tahoma"/>
          <w:b/>
          <w:sz w:val="26"/>
          <w:szCs w:val="26"/>
        </w:rPr>
      </w:pPr>
    </w:p>
    <w:p w:rsidR="000A13CF" w:rsidRPr="007E5852" w:rsidRDefault="000A13CF" w:rsidP="007E585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sz w:val="26"/>
          <w:szCs w:val="26"/>
          <w:lang w:eastAsia="pl-PL"/>
        </w:rPr>
      </w:pPr>
      <w:r w:rsidRPr="007E5852">
        <w:rPr>
          <w:rFonts w:ascii="Verdana" w:hAnsi="Verdana" w:cs="Tahoma"/>
          <w:b/>
          <w:sz w:val="26"/>
          <w:szCs w:val="26"/>
          <w:lang w:eastAsia="pl-PL"/>
        </w:rPr>
        <w:t>„</w:t>
      </w:r>
      <w:r w:rsidR="007E5852" w:rsidRPr="007E5852">
        <w:rPr>
          <w:rFonts w:ascii="Verdana" w:hAnsi="Verdana" w:cs="Tahoma"/>
          <w:b/>
          <w:bCs/>
          <w:sz w:val="26"/>
          <w:szCs w:val="26"/>
          <w:lang w:eastAsia="pl-PL"/>
        </w:rPr>
        <w:t>Dostawę oleju opałowego do placówek oświatowych w 201</w:t>
      </w:r>
      <w:r w:rsidR="002D5727">
        <w:rPr>
          <w:rFonts w:ascii="Verdana" w:hAnsi="Verdana" w:cs="Tahoma"/>
          <w:b/>
          <w:bCs/>
          <w:sz w:val="26"/>
          <w:szCs w:val="26"/>
          <w:lang w:eastAsia="pl-PL"/>
        </w:rPr>
        <w:t>4</w:t>
      </w:r>
      <w:r w:rsidR="007E5852" w:rsidRPr="007E5852">
        <w:rPr>
          <w:rFonts w:ascii="Verdana" w:hAnsi="Verdana" w:cs="Tahoma"/>
          <w:b/>
          <w:bCs/>
          <w:sz w:val="26"/>
          <w:szCs w:val="26"/>
          <w:lang w:eastAsia="pl-PL"/>
        </w:rPr>
        <w:t xml:space="preserve"> roku</w:t>
      </w:r>
      <w:r w:rsidRPr="007E5852">
        <w:rPr>
          <w:rFonts w:ascii="Verdana" w:hAnsi="Verdana" w:cs="Tahoma"/>
          <w:b/>
          <w:bCs/>
          <w:sz w:val="26"/>
          <w:szCs w:val="26"/>
          <w:lang w:eastAsia="pl-PL"/>
        </w:rPr>
        <w:t>”</w:t>
      </w:r>
    </w:p>
    <w:p w:rsidR="000A13CF" w:rsidRDefault="000A13CF" w:rsidP="000A13CF">
      <w:pPr>
        <w:autoSpaceDE w:val="0"/>
        <w:rPr>
          <w:rFonts w:ascii="Verdana" w:hAnsi="Verdana"/>
          <w:sz w:val="20"/>
        </w:rPr>
      </w:pPr>
    </w:p>
    <w:p w:rsidR="002D5727" w:rsidRDefault="00C339F4" w:rsidP="0026097C">
      <w:pPr>
        <w:autoSpaceDE w:val="0"/>
        <w:ind w:hanging="14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26097C" w:rsidRPr="0026097C">
        <w:rPr>
          <w:rFonts w:ascii="Verdana" w:hAnsi="Verdana"/>
          <w:sz w:val="20"/>
        </w:rPr>
        <w:t xml:space="preserve"> wartości mniejszej niż kwoty określone w przepisach wydanych na podstawie art. 11 ust. 8 ustawy </w:t>
      </w:r>
      <w:r w:rsidR="000A13CF">
        <w:rPr>
          <w:rFonts w:ascii="Verdana" w:hAnsi="Verdana"/>
          <w:sz w:val="20"/>
        </w:rPr>
        <w:t xml:space="preserve"> </w:t>
      </w:r>
      <w:r w:rsidR="0026097C" w:rsidRPr="0026097C">
        <w:rPr>
          <w:rFonts w:ascii="Verdana" w:hAnsi="Verdana"/>
          <w:sz w:val="20"/>
        </w:rPr>
        <w:t>z dnia 29 stycznia 2004 r. – Prawo zamów</w:t>
      </w:r>
      <w:r w:rsidR="0026097C">
        <w:rPr>
          <w:rFonts w:ascii="Verdana" w:hAnsi="Verdana"/>
          <w:sz w:val="20"/>
        </w:rPr>
        <w:t xml:space="preserve">ień publicznych </w:t>
      </w:r>
      <w:r w:rsidR="00342AC1">
        <w:rPr>
          <w:rFonts w:ascii="Verdana" w:hAnsi="Verdana"/>
          <w:sz w:val="20"/>
        </w:rPr>
        <w:t>(Dz. U. z dnia 09.08.2013 r. poz. 907)</w:t>
      </w:r>
    </w:p>
    <w:p w:rsidR="00C24F14" w:rsidRDefault="0026097C" w:rsidP="0026097C">
      <w:pPr>
        <w:autoSpaceDE w:val="0"/>
        <w:ind w:hanging="142"/>
        <w:jc w:val="center"/>
        <w:rPr>
          <w:rFonts w:ascii="Verdana" w:hAnsi="Verdana"/>
          <w:i/>
          <w:sz w:val="20"/>
        </w:rPr>
      </w:pPr>
      <w:r w:rsidRPr="0026097C">
        <w:rPr>
          <w:rFonts w:ascii="Verdana" w:hAnsi="Verdana"/>
          <w:sz w:val="20"/>
        </w:rPr>
        <w:t xml:space="preserve"> - zwanej dalej "</w:t>
      </w:r>
      <w:r w:rsidRPr="0026097C">
        <w:rPr>
          <w:rFonts w:ascii="Verdana" w:hAnsi="Verdana"/>
          <w:i/>
          <w:sz w:val="20"/>
        </w:rPr>
        <w:t>ustawą</w:t>
      </w:r>
      <w:r>
        <w:rPr>
          <w:rFonts w:ascii="Verdana" w:hAnsi="Verdana"/>
          <w:i/>
          <w:sz w:val="20"/>
        </w:rPr>
        <w:t>”</w:t>
      </w:r>
    </w:p>
    <w:p w:rsidR="000A13CF" w:rsidRDefault="000A13CF">
      <w:pPr>
        <w:autoSpaceDE w:val="0"/>
        <w:jc w:val="center"/>
        <w:rPr>
          <w:rFonts w:ascii="Tahoma" w:hAnsi="Tahoma"/>
        </w:rPr>
      </w:pPr>
    </w:p>
    <w:p w:rsidR="000A13CF" w:rsidRDefault="000A13CF">
      <w:pPr>
        <w:autoSpaceDE w:val="0"/>
        <w:jc w:val="center"/>
        <w:rPr>
          <w:rFonts w:ascii="Tahoma" w:hAnsi="Tahoma"/>
        </w:rPr>
      </w:pPr>
    </w:p>
    <w:p w:rsidR="002C3D12" w:rsidRDefault="002D5727">
      <w:pPr>
        <w:autoSpaceDE w:val="0"/>
        <w:jc w:val="center"/>
        <w:rPr>
          <w:rFonts w:ascii="Tahoma" w:hAnsi="Tahoma"/>
        </w:rPr>
      </w:pPr>
      <w:r>
        <w:rPr>
          <w:rFonts w:ascii="Tahoma" w:hAnsi="Tahoma"/>
        </w:rPr>
        <w:t xml:space="preserve">- </w:t>
      </w:r>
      <w:r w:rsidR="007E5852">
        <w:rPr>
          <w:rFonts w:ascii="Tahoma" w:hAnsi="Tahoma"/>
        </w:rPr>
        <w:t>DOSTAWY</w:t>
      </w:r>
      <w:r>
        <w:rPr>
          <w:rFonts w:ascii="Tahoma" w:hAnsi="Tahoma"/>
        </w:rPr>
        <w:t xml:space="preserve"> -</w:t>
      </w:r>
    </w:p>
    <w:p w:rsidR="00C24F14" w:rsidRDefault="00C24F14">
      <w:pPr>
        <w:autoSpaceDE w:val="0"/>
        <w:jc w:val="center"/>
        <w:rPr>
          <w:rFonts w:ascii="Tahoma" w:hAnsi="Tahoma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097C" w:rsidRDefault="0026097C">
      <w:pPr>
        <w:autoSpaceDE w:val="0"/>
        <w:rPr>
          <w:b/>
          <w:bCs/>
          <w:color w:val="000000"/>
          <w:sz w:val="18"/>
        </w:rPr>
      </w:pPr>
    </w:p>
    <w:p w:rsidR="002C3D12" w:rsidRDefault="002C3D12">
      <w:pPr>
        <w:autoSpaceDE w:val="0"/>
        <w:rPr>
          <w:b/>
          <w:bCs/>
          <w:color w:val="000000"/>
          <w:sz w:val="18"/>
        </w:rPr>
      </w:pPr>
    </w:p>
    <w:p w:rsidR="00B21B8A" w:rsidRDefault="00B21B8A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7E5852" w:rsidRDefault="007E5852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2D5727" w:rsidRDefault="002D5727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7E5852" w:rsidRDefault="007E5852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B21B8A" w:rsidRDefault="00B21B8A" w:rsidP="004738E4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2C3D12" w:rsidRPr="004738E4" w:rsidRDefault="0063453C" w:rsidP="004738E4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Kondratowice</w:t>
      </w:r>
      <w:r w:rsidR="002C3D12">
        <w:rPr>
          <w:rFonts w:ascii="Tahoma" w:hAnsi="Tahoma"/>
          <w:color w:val="000000"/>
          <w:sz w:val="20"/>
          <w:szCs w:val="20"/>
        </w:rPr>
        <w:t xml:space="preserve">, </w:t>
      </w:r>
      <w:r w:rsidR="007E5852">
        <w:rPr>
          <w:rFonts w:ascii="Tahoma" w:hAnsi="Tahoma"/>
          <w:color w:val="000000"/>
          <w:sz w:val="20"/>
          <w:szCs w:val="20"/>
        </w:rPr>
        <w:t>listopad</w:t>
      </w:r>
      <w:r w:rsidR="002C3D12">
        <w:rPr>
          <w:rFonts w:ascii="Tahoma" w:hAnsi="Tahoma"/>
          <w:color w:val="000000"/>
          <w:sz w:val="20"/>
          <w:szCs w:val="20"/>
        </w:rPr>
        <w:t xml:space="preserve"> 201</w:t>
      </w:r>
      <w:r w:rsidR="002D5727">
        <w:rPr>
          <w:rFonts w:ascii="Tahoma" w:hAnsi="Tahoma"/>
          <w:color w:val="000000"/>
          <w:sz w:val="20"/>
          <w:szCs w:val="20"/>
        </w:rPr>
        <w:t xml:space="preserve">3 </w:t>
      </w:r>
      <w:r w:rsidR="002C3D12">
        <w:rPr>
          <w:rFonts w:ascii="Tahoma" w:hAnsi="Tahoma"/>
          <w:color w:val="000000"/>
          <w:sz w:val="20"/>
          <w:szCs w:val="20"/>
        </w:rPr>
        <w:t>r.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lastRenderedPageBreak/>
        <w:t>ROZDZIAŁ I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NAZWA I ADRES ZAMAWIAJĄCEGO</w:t>
      </w:r>
    </w:p>
    <w:p w:rsidR="002C3D12" w:rsidRDefault="002C3D12">
      <w:pPr>
        <w:autoSpaceDE w:val="0"/>
        <w:rPr>
          <w:rFonts w:ascii="Tahoma" w:hAnsi="Tahoma" w:cs="Arial"/>
          <w:b/>
          <w:bCs/>
          <w:sz w:val="20"/>
          <w:szCs w:val="20"/>
        </w:rPr>
      </w:pPr>
    </w:p>
    <w:p w:rsidR="002C3D12" w:rsidRDefault="00C24F14" w:rsidP="00DA4FFC">
      <w:pPr>
        <w:autoSpaceDE w:val="0"/>
        <w:spacing w:line="276" w:lineRule="auto"/>
        <w:outlineLvl w:val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Gmina Kondratowice</w:t>
      </w:r>
    </w:p>
    <w:p w:rsidR="00EB357F" w:rsidRDefault="00EB357F" w:rsidP="00DA4FFC">
      <w:pPr>
        <w:autoSpaceDE w:val="0"/>
        <w:spacing w:line="276" w:lineRule="auto"/>
        <w:outlineLvl w:val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Kondratowice</w:t>
      </w:r>
    </w:p>
    <w:p w:rsidR="002C3D12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ul.</w:t>
      </w:r>
      <w:r w:rsidR="00942829">
        <w:rPr>
          <w:rFonts w:ascii="Tahoma" w:hAnsi="Tahoma" w:cs="Arial"/>
          <w:sz w:val="20"/>
          <w:szCs w:val="20"/>
        </w:rPr>
        <w:t xml:space="preserve"> </w:t>
      </w:r>
      <w:r w:rsidR="00645D0C">
        <w:rPr>
          <w:rFonts w:ascii="Tahoma" w:hAnsi="Tahoma" w:cs="Arial"/>
          <w:sz w:val="20"/>
          <w:szCs w:val="20"/>
        </w:rPr>
        <w:t>Nowa 1</w:t>
      </w:r>
    </w:p>
    <w:p w:rsidR="002C3D12" w:rsidRPr="0031156A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  <w:lang w:val="en-US"/>
        </w:rPr>
      </w:pPr>
      <w:r w:rsidRPr="0031156A">
        <w:rPr>
          <w:rFonts w:ascii="Tahoma" w:hAnsi="Tahoma" w:cs="Arial"/>
          <w:sz w:val="20"/>
          <w:szCs w:val="20"/>
          <w:lang w:val="en-US"/>
        </w:rPr>
        <w:t>57-</w:t>
      </w:r>
      <w:r w:rsidR="00645D0C" w:rsidRPr="0031156A">
        <w:rPr>
          <w:rFonts w:ascii="Tahoma" w:hAnsi="Tahoma" w:cs="Arial"/>
          <w:sz w:val="20"/>
          <w:szCs w:val="20"/>
          <w:lang w:val="en-US"/>
        </w:rPr>
        <w:t xml:space="preserve">150 </w:t>
      </w:r>
      <w:proofErr w:type="spellStart"/>
      <w:r w:rsidR="00645D0C" w:rsidRPr="0031156A">
        <w:rPr>
          <w:rFonts w:ascii="Tahoma" w:hAnsi="Tahoma" w:cs="Arial"/>
          <w:sz w:val="20"/>
          <w:szCs w:val="20"/>
          <w:lang w:val="en-US"/>
        </w:rPr>
        <w:t>Prusy</w:t>
      </w:r>
      <w:proofErr w:type="spellEnd"/>
      <w:r w:rsidRPr="0031156A">
        <w:rPr>
          <w:rFonts w:ascii="Tahoma" w:hAnsi="Tahoma" w:cs="Arial"/>
          <w:sz w:val="20"/>
          <w:szCs w:val="20"/>
          <w:lang w:val="en-US"/>
        </w:rPr>
        <w:t xml:space="preserve"> </w:t>
      </w:r>
    </w:p>
    <w:p w:rsidR="002C3D12" w:rsidRPr="0031156A" w:rsidRDefault="002C3D12" w:rsidP="00DA4FFC">
      <w:pPr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  <w:lang w:val="en-US" w:eastAsia="pl-PL"/>
        </w:rPr>
      </w:pPr>
      <w:r w:rsidRPr="0031156A">
        <w:rPr>
          <w:rFonts w:ascii="Tahoma" w:hAnsi="Tahoma" w:cs="Arial"/>
          <w:sz w:val="20"/>
          <w:szCs w:val="20"/>
          <w:lang w:val="en-US"/>
        </w:rPr>
        <w:t>REGON:</w:t>
      </w:r>
      <w:r w:rsidR="00AB68E2" w:rsidRPr="0031156A">
        <w:rPr>
          <w:lang w:val="en-US" w:eastAsia="pl-PL"/>
        </w:rPr>
        <w:t xml:space="preserve"> </w:t>
      </w:r>
      <w:r w:rsidR="00AB68E2" w:rsidRPr="0031156A">
        <w:rPr>
          <w:rFonts w:ascii="Tahoma" w:hAnsi="Tahoma" w:cs="Tahoma"/>
          <w:sz w:val="20"/>
          <w:szCs w:val="20"/>
          <w:lang w:val="en-US" w:eastAsia="pl-PL"/>
        </w:rPr>
        <w:t>931934940,</w:t>
      </w:r>
    </w:p>
    <w:p w:rsidR="002C3D12" w:rsidRPr="0031156A" w:rsidRDefault="002C3D12" w:rsidP="00DA4FFC">
      <w:pPr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  <w:lang w:val="en-US" w:eastAsia="pl-PL"/>
        </w:rPr>
      </w:pPr>
      <w:r w:rsidRPr="0031156A">
        <w:rPr>
          <w:rFonts w:ascii="Tahoma" w:hAnsi="Tahoma" w:cs="Arial"/>
          <w:sz w:val="20"/>
          <w:szCs w:val="20"/>
          <w:lang w:val="en-US"/>
        </w:rPr>
        <w:t>NIP</w:t>
      </w:r>
      <w:r w:rsidR="00AB68E2" w:rsidRPr="0031156A">
        <w:rPr>
          <w:rFonts w:ascii="Tahoma" w:hAnsi="Tahoma" w:cs="Arial"/>
          <w:sz w:val="20"/>
          <w:szCs w:val="20"/>
          <w:lang w:val="en-US"/>
        </w:rPr>
        <w:t>:</w:t>
      </w:r>
      <w:r w:rsidR="00AB68E2" w:rsidRPr="0031156A">
        <w:rPr>
          <w:lang w:val="en-US" w:eastAsia="pl-PL"/>
        </w:rPr>
        <w:t xml:space="preserve"> </w:t>
      </w:r>
      <w:r w:rsidR="00AB68E2" w:rsidRPr="0031156A">
        <w:rPr>
          <w:rFonts w:ascii="Tahoma" w:hAnsi="Tahoma" w:cs="Tahoma"/>
          <w:sz w:val="20"/>
          <w:szCs w:val="20"/>
          <w:lang w:val="en-US" w:eastAsia="pl-PL"/>
        </w:rPr>
        <w:t>914-11-96-122</w:t>
      </w:r>
    </w:p>
    <w:p w:rsidR="002C3D12" w:rsidRPr="0031156A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  <w:lang w:val="en-US"/>
        </w:rPr>
      </w:pPr>
      <w:r>
        <w:rPr>
          <w:rFonts w:ascii="Tahoma" w:hAnsi="Tahoma" w:cs="Arial"/>
          <w:sz w:val="20"/>
          <w:szCs w:val="20"/>
          <w:lang w:val="en-US"/>
        </w:rPr>
        <w:t xml:space="preserve">tel.  </w:t>
      </w:r>
      <w:r w:rsidRPr="0031156A">
        <w:rPr>
          <w:rFonts w:ascii="Tahoma" w:hAnsi="Tahoma" w:cs="Arial"/>
          <w:sz w:val="20"/>
          <w:szCs w:val="20"/>
          <w:lang w:val="en-US"/>
        </w:rPr>
        <w:t xml:space="preserve">0-71 39 </w:t>
      </w:r>
      <w:r w:rsidR="00645D0C" w:rsidRPr="0031156A">
        <w:rPr>
          <w:rFonts w:ascii="Tahoma" w:hAnsi="Tahoma" w:cs="Arial"/>
          <w:sz w:val="20"/>
          <w:szCs w:val="20"/>
          <w:lang w:val="en-US"/>
        </w:rPr>
        <w:t>27 681</w:t>
      </w:r>
    </w:p>
    <w:p w:rsidR="002C3D12" w:rsidRPr="0031156A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  <w:lang w:val="en-US"/>
        </w:rPr>
      </w:pPr>
      <w:r w:rsidRPr="0031156A">
        <w:rPr>
          <w:rFonts w:ascii="Tahoma" w:hAnsi="Tahoma" w:cs="Arial"/>
          <w:sz w:val="20"/>
          <w:szCs w:val="20"/>
          <w:lang w:val="en-US"/>
        </w:rPr>
        <w:t xml:space="preserve">fax. 0-71 39 </w:t>
      </w:r>
      <w:r w:rsidR="00645D0C" w:rsidRPr="0031156A">
        <w:rPr>
          <w:rFonts w:ascii="Tahoma" w:hAnsi="Tahoma" w:cs="Arial"/>
          <w:sz w:val="20"/>
          <w:szCs w:val="20"/>
          <w:lang w:val="en-US"/>
        </w:rPr>
        <w:t>26 021</w:t>
      </w:r>
    </w:p>
    <w:p w:rsidR="00645D0C" w:rsidRPr="00942829" w:rsidRDefault="00645D0C" w:rsidP="00DA4FFC">
      <w:pPr>
        <w:autoSpaceDE w:val="0"/>
        <w:spacing w:line="276" w:lineRule="auto"/>
        <w:rPr>
          <w:rFonts w:ascii="Tahoma" w:eastAsia="Lucida Sans Unicode" w:hAnsi="Tahoma" w:cs="Tahoma"/>
          <w:color w:val="008000"/>
          <w:sz w:val="20"/>
          <w:szCs w:val="20"/>
          <w:lang w:val="en-US"/>
        </w:rPr>
      </w:pPr>
      <w:proofErr w:type="spellStart"/>
      <w:r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adres</w:t>
      </w:r>
      <w:proofErr w:type="spellEnd"/>
      <w:r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 xml:space="preserve"> </w:t>
      </w:r>
      <w:r w:rsidR="002C3D12"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e-mail</w:t>
      </w:r>
      <w:r w:rsidR="00942829"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:</w:t>
      </w:r>
      <w:r w:rsidR="00942829" w:rsidRPr="00942829">
        <w:rPr>
          <w:rFonts w:ascii="Tahoma" w:eastAsia="Lucida Sans Unicode" w:hAnsi="Tahoma" w:cs="Tahoma"/>
          <w:color w:val="008000"/>
          <w:sz w:val="20"/>
          <w:szCs w:val="20"/>
          <w:lang w:val="en-US"/>
        </w:rPr>
        <w:t xml:space="preserve"> </w:t>
      </w:r>
      <w:r w:rsidR="00942829" w:rsidRPr="00942829">
        <w:rPr>
          <w:rFonts w:ascii="Tahoma" w:hAnsi="Tahoma" w:cs="Tahoma"/>
          <w:sz w:val="20"/>
          <w:szCs w:val="20"/>
          <w:lang w:val="en-US"/>
        </w:rPr>
        <w:t>sekretariat@</w:t>
      </w:r>
      <w:r w:rsidR="00DA4FFC" w:rsidRPr="00942829">
        <w:rPr>
          <w:rFonts w:ascii="Tahoma" w:hAnsi="Tahoma" w:cs="Tahoma"/>
          <w:sz w:val="20"/>
          <w:szCs w:val="20"/>
          <w:lang w:val="en-US"/>
        </w:rPr>
        <w:t>kondratowice.pl</w:t>
      </w:r>
    </w:p>
    <w:p w:rsidR="002C3D12" w:rsidRPr="00DA4FFC" w:rsidRDefault="00645D0C" w:rsidP="00DA4FFC">
      <w:pPr>
        <w:autoSpaceDE w:val="0"/>
        <w:spacing w:line="276" w:lineRule="auto"/>
        <w:rPr>
          <w:rFonts w:ascii="Tahoma" w:eastAsia="Lucida Sans Unicode" w:hAnsi="Tahoma" w:cs="Arial"/>
          <w:sz w:val="20"/>
          <w:szCs w:val="20"/>
        </w:rPr>
      </w:pPr>
      <w:r w:rsidRPr="00DA4FFC">
        <w:rPr>
          <w:rFonts w:ascii="Tahoma" w:eastAsia="Lucida Sans Unicode" w:hAnsi="Tahoma" w:cs="Tahoma"/>
          <w:color w:val="000000"/>
          <w:sz w:val="20"/>
          <w:szCs w:val="20"/>
        </w:rPr>
        <w:t>strona internetowa</w:t>
      </w:r>
      <w:r>
        <w:rPr>
          <w:rFonts w:ascii="Tahoma" w:eastAsia="Lucida Sans Unicode" w:hAnsi="Tahoma" w:cs="Arial"/>
          <w:color w:val="008000"/>
          <w:sz w:val="20"/>
          <w:szCs w:val="20"/>
        </w:rPr>
        <w:t xml:space="preserve">: </w:t>
      </w:r>
      <w:r w:rsidR="00942829">
        <w:rPr>
          <w:rFonts w:ascii="Tahoma" w:eastAsia="Lucida Sans Unicode" w:hAnsi="Tahoma" w:cs="Arial"/>
          <w:color w:val="000000"/>
          <w:sz w:val="20"/>
          <w:szCs w:val="20"/>
        </w:rPr>
        <w:t>www</w:t>
      </w:r>
      <w:r w:rsidR="00DA4FFC" w:rsidRPr="00DA4FFC">
        <w:rPr>
          <w:rFonts w:ascii="Tahoma" w:eastAsia="Lucida Sans Unicode" w:hAnsi="Tahoma" w:cs="Arial"/>
          <w:sz w:val="20"/>
          <w:szCs w:val="20"/>
        </w:rPr>
        <w:t>.kondratowice.pl</w:t>
      </w:r>
    </w:p>
    <w:p w:rsidR="002C3D12" w:rsidRDefault="002C3D12" w:rsidP="00DA4FFC">
      <w:pPr>
        <w:autoSpaceDE w:val="0"/>
        <w:spacing w:line="276" w:lineRule="auto"/>
        <w:rPr>
          <w:b/>
          <w:bCs/>
          <w:sz w:val="20"/>
        </w:rPr>
      </w:pPr>
      <w:r>
        <w:rPr>
          <w:rFonts w:ascii="Tahoma" w:hAnsi="Tahoma" w:cs="Arial"/>
          <w:sz w:val="20"/>
          <w:szCs w:val="20"/>
        </w:rPr>
        <w:t>godziny pracy</w:t>
      </w:r>
      <w:r w:rsidR="00EC108B">
        <w:rPr>
          <w:rFonts w:ascii="Tahoma" w:hAnsi="Tahoma" w:cs="Arial"/>
          <w:sz w:val="20"/>
          <w:szCs w:val="20"/>
        </w:rPr>
        <w:t xml:space="preserve"> Zamawiającego</w:t>
      </w:r>
      <w:r w:rsidR="00645D0C">
        <w:rPr>
          <w:rFonts w:ascii="Tahoma" w:hAnsi="Tahoma" w:cs="Arial"/>
          <w:sz w:val="20"/>
          <w:szCs w:val="20"/>
        </w:rPr>
        <w:t xml:space="preserve">: od poniedziałku do piątku w </w:t>
      </w:r>
      <w:r w:rsidR="00EC108B">
        <w:rPr>
          <w:rFonts w:ascii="Tahoma" w:hAnsi="Tahoma" w:cs="Arial"/>
          <w:sz w:val="20"/>
          <w:szCs w:val="20"/>
        </w:rPr>
        <w:t xml:space="preserve">godzinach </w:t>
      </w:r>
      <w:r w:rsidR="00645D0C">
        <w:rPr>
          <w:rFonts w:ascii="Tahoma" w:hAnsi="Tahoma" w:cs="Arial"/>
          <w:sz w:val="20"/>
          <w:szCs w:val="20"/>
        </w:rPr>
        <w:t>od 7.30 do 15.30</w:t>
      </w:r>
    </w:p>
    <w:p w:rsidR="00EC108B" w:rsidRDefault="00EC108B" w:rsidP="00EC108B">
      <w:pPr>
        <w:pStyle w:val="Tekstpodstawowy"/>
        <w:jc w:val="center"/>
        <w:rPr>
          <w:rFonts w:ascii="Verdana" w:hAnsi="Verdana"/>
          <w:sz w:val="20"/>
          <w:u w:val="single"/>
        </w:rPr>
      </w:pPr>
    </w:p>
    <w:p w:rsidR="00EC108B" w:rsidRDefault="00EC108B" w:rsidP="00EC108B">
      <w:pPr>
        <w:pStyle w:val="Tekstpodstawowy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Wszelką korespondencję związaną z niniejszym postępowaniem należy adresować:</w:t>
      </w:r>
    </w:p>
    <w:p w:rsidR="00EC108B" w:rsidRDefault="00EC108B" w:rsidP="00EC108B">
      <w:pPr>
        <w:pStyle w:val="Tekstpodstawowy"/>
        <w:rPr>
          <w:rFonts w:ascii="Verdana" w:hAnsi="Verdana"/>
          <w:b/>
          <w:sz w:val="20"/>
        </w:rPr>
      </w:pPr>
    </w:p>
    <w:p w:rsidR="00EC108B" w:rsidRDefault="00EC108B" w:rsidP="00EC108B">
      <w:pPr>
        <w:pStyle w:val="Tekstpodstawowy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Urząd Gminy </w:t>
      </w:r>
      <w:r w:rsidR="00121DA5">
        <w:rPr>
          <w:rFonts w:ascii="Verdana" w:hAnsi="Verdana"/>
          <w:b/>
          <w:sz w:val="20"/>
        </w:rPr>
        <w:t>Kondratowice</w:t>
      </w:r>
      <w:r>
        <w:rPr>
          <w:rFonts w:ascii="Verdana" w:hAnsi="Verdana"/>
          <w:b/>
          <w:sz w:val="20"/>
        </w:rPr>
        <w:t xml:space="preserve">, </w:t>
      </w:r>
      <w:r w:rsidR="00EB357F">
        <w:rPr>
          <w:rFonts w:ascii="Verdana" w:hAnsi="Verdana"/>
          <w:b/>
          <w:sz w:val="20"/>
        </w:rPr>
        <w:t>Kondratowice,</w:t>
      </w:r>
      <w:r w:rsidR="0094282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ul. Nowa 1, 57-150 Prusy</w:t>
      </w:r>
    </w:p>
    <w:p w:rsidR="00645D0C" w:rsidRDefault="00645D0C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</w:p>
    <w:p w:rsidR="002C3D12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II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TRYB UDZIELENIA ZAMÓWIENIA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FF0000"/>
          <w:sz w:val="20"/>
          <w:szCs w:val="20"/>
        </w:rPr>
      </w:pPr>
    </w:p>
    <w:p w:rsidR="002C3D12" w:rsidRDefault="002C3D12" w:rsidP="00551B80">
      <w:pPr>
        <w:autoSpaceDE w:val="0"/>
        <w:spacing w:line="360" w:lineRule="auto"/>
        <w:ind w:firstLine="708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Postępowanie prowadzone jest w trybie przetargu nieograniczonego na podstawie art.10 ust.1 w związku </w:t>
      </w:r>
      <w:r w:rsidR="0063453C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z art.39 i nast. ustawy z dnia 29 stycznia 2004 roku – Prawo zamówień publicznych (</w:t>
      </w:r>
      <w:r w:rsidR="00342AC1">
        <w:rPr>
          <w:rFonts w:ascii="Tahoma" w:hAnsi="Tahoma" w:cs="Arial"/>
          <w:sz w:val="20"/>
          <w:szCs w:val="20"/>
        </w:rPr>
        <w:t>Dz. U. z dnia 09.08.2013 r., poz. 907)</w:t>
      </w:r>
      <w:r>
        <w:rPr>
          <w:rFonts w:ascii="Tahoma" w:hAnsi="Tahoma" w:cs="Arial"/>
          <w:color w:val="000000"/>
          <w:sz w:val="20"/>
          <w:szCs w:val="20"/>
        </w:rPr>
        <w:t>, zwanej dalej ustawą</w:t>
      </w:r>
      <w:r w:rsidR="00C339F4">
        <w:rPr>
          <w:rFonts w:ascii="Tahoma" w:hAnsi="Tahoma" w:cs="Arial"/>
          <w:color w:val="000000"/>
          <w:sz w:val="20"/>
          <w:szCs w:val="20"/>
        </w:rPr>
        <w:t xml:space="preserve"> </w:t>
      </w:r>
      <w:proofErr w:type="spellStart"/>
      <w:r w:rsidR="00C339F4">
        <w:rPr>
          <w:rFonts w:ascii="Tahoma" w:hAnsi="Tahoma" w:cs="Arial"/>
          <w:color w:val="000000"/>
          <w:sz w:val="20"/>
          <w:szCs w:val="20"/>
        </w:rPr>
        <w:t>Pzp</w:t>
      </w:r>
      <w:proofErr w:type="spellEnd"/>
      <w:r>
        <w:rPr>
          <w:rFonts w:ascii="Tahoma" w:hAnsi="Tahoma" w:cs="Arial"/>
          <w:sz w:val="20"/>
          <w:szCs w:val="20"/>
        </w:rPr>
        <w:t>, o wartości zamówienia nieprzekraczającej kwoty określon</w:t>
      </w:r>
      <w:r w:rsidR="00342AC1">
        <w:rPr>
          <w:rFonts w:ascii="Tahoma" w:hAnsi="Tahoma" w:cs="Arial"/>
          <w:sz w:val="20"/>
          <w:szCs w:val="20"/>
        </w:rPr>
        <w:t xml:space="preserve">ej </w:t>
      </w:r>
      <w:r>
        <w:rPr>
          <w:rFonts w:ascii="Tahoma" w:hAnsi="Tahoma" w:cs="Arial"/>
          <w:sz w:val="20"/>
          <w:szCs w:val="20"/>
        </w:rPr>
        <w:t>w przepisach wydanych na podstawie art. 11 ust. 8 ww.</w:t>
      </w:r>
      <w:r w:rsidR="00942829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ustawy.</w:t>
      </w:r>
    </w:p>
    <w:p w:rsidR="00645D0C" w:rsidRDefault="00645D0C" w:rsidP="004C22BA">
      <w:pPr>
        <w:autoSpaceDE w:val="0"/>
        <w:outlineLvl w:val="0"/>
        <w:rPr>
          <w:rFonts w:ascii="Tahoma" w:hAnsi="Tahoma" w:cs="Arial"/>
          <w:b/>
          <w:bCs/>
          <w:sz w:val="20"/>
          <w:szCs w:val="20"/>
        </w:rPr>
      </w:pPr>
    </w:p>
    <w:p w:rsidR="00645D0C" w:rsidRDefault="00645D0C" w:rsidP="00645D0C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III</w:t>
      </w:r>
    </w:p>
    <w:p w:rsidR="00645D0C" w:rsidRDefault="00645D0C" w:rsidP="00645D0C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OPIS PRZEDMIOTU ZAMÓWIENIA</w:t>
      </w:r>
    </w:p>
    <w:p w:rsidR="00645D0C" w:rsidRDefault="00645D0C" w:rsidP="00C24F14">
      <w:pPr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3453C" w:rsidRDefault="0063453C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1.Przedmiotem zamówienia </w:t>
      </w:r>
      <w:r w:rsidR="007E5852">
        <w:rPr>
          <w:rFonts w:ascii="Tahoma" w:hAnsi="Tahoma" w:cs="Tahoma"/>
          <w:color w:val="000000"/>
          <w:sz w:val="20"/>
          <w:szCs w:val="20"/>
        </w:rPr>
        <w:t>jest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 zakup i dostawa oleju opałowego lekkiego w 201</w:t>
      </w:r>
      <w:r w:rsidR="00342AC1"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 xml:space="preserve"> roku do: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Zespołu Szkół Publicznych w Prusach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Przedszkola Publicznego w Górce Sobockiej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planowana ilość oleju opałowego lekkiego: ok. </w:t>
      </w:r>
      <w:smartTag w:uri="urn:schemas-microsoft-com:office:smarttags" w:element="metricconverter">
        <w:smartTagPr>
          <w:attr w:name="ProductID" w:val="30.000 litr￳w"/>
        </w:smartTagPr>
        <w:r>
          <w:rPr>
            <w:rFonts w:ascii="Tahoma" w:hAnsi="Tahoma" w:cs="Tahoma"/>
            <w:color w:val="000000"/>
            <w:sz w:val="20"/>
            <w:szCs w:val="20"/>
          </w:rPr>
          <w:t>30.000 litrów</w:t>
        </w:r>
      </w:smartTag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c) olej opałowy lekki musi odpowiadać następującym parametrom: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wartość opałowa nie niższa niż 42600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kJ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/kg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spełnia wymagania Polskiej Normy PN-C-96024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zawartość wody nie większa niż 200 mg/kg</w:t>
      </w:r>
    </w:p>
    <w:p w:rsidR="007E5852" w:rsidRDefault="007E5852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całkowita wartość zanieczyszczeń nie większa niż 24 mg/kg</w:t>
      </w:r>
    </w:p>
    <w:p w:rsidR="000A13CF" w:rsidRDefault="00AB7AA9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2. </w:t>
      </w:r>
      <w:r w:rsidR="000A13CF" w:rsidRPr="000A13CF">
        <w:rPr>
          <w:rFonts w:ascii="Tahoma" w:hAnsi="Tahoma" w:cs="Tahoma"/>
          <w:sz w:val="20"/>
          <w:szCs w:val="20"/>
          <w:lang w:eastAsia="pl-PL"/>
        </w:rPr>
        <w:t xml:space="preserve">Wspólny Słownik Zamówień CPV: </w:t>
      </w:r>
      <w:r w:rsidR="007E5852">
        <w:rPr>
          <w:rFonts w:ascii="Tahoma" w:hAnsi="Tahoma"/>
          <w:b/>
          <w:sz w:val="20"/>
          <w:szCs w:val="20"/>
        </w:rPr>
        <w:t>09.13.51.00-5</w:t>
      </w:r>
    </w:p>
    <w:p w:rsidR="00763D4D" w:rsidRPr="000A13CF" w:rsidRDefault="00763D4D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C3D12" w:rsidRDefault="002C3D12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763D4D" w:rsidRDefault="00763D4D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lastRenderedPageBreak/>
        <w:t>ROZDZIAŁ IV</w:t>
      </w:r>
    </w:p>
    <w:p w:rsidR="002C3D12" w:rsidRDefault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ZAMÓWIENIA CZĘŚCIOWE</w:t>
      </w:r>
    </w:p>
    <w:p w:rsidR="00AB7AA9" w:rsidRPr="00AB7AA9" w:rsidRDefault="00AB7AA9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Zamawiający nie dopuszcza składania ofert częściowych.</w:t>
      </w: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ZAMÓWIENIA UZUPEŁNIAJĄCE</w:t>
      </w:r>
    </w:p>
    <w:p w:rsidR="00AB7AA9" w:rsidRPr="00AB7AA9" w:rsidRDefault="00AB7AA9" w:rsidP="00AB7AA9">
      <w:pPr>
        <w:autoSpaceDE w:val="0"/>
        <w:jc w:val="center"/>
        <w:rPr>
          <w:rFonts w:ascii="Tahoma" w:hAnsi="Tahoma" w:cs="Arial"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 w:rsidRPr="00AB7AA9">
        <w:rPr>
          <w:rFonts w:ascii="Tahoma" w:hAnsi="Tahoma" w:cs="Arial"/>
          <w:bCs/>
          <w:color w:val="000000"/>
          <w:sz w:val="20"/>
          <w:szCs w:val="20"/>
        </w:rPr>
        <w:t>Zamawiający nie przewiduje udzielenia zamówień uzupełniających.</w:t>
      </w: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16"/>
          <w:szCs w:val="16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VI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INFORMACJA O OFERCIE WARIANTOWEJ I UMOWIE RAMOWEJ</w:t>
      </w:r>
    </w:p>
    <w:p w:rsidR="00AB7AA9" w:rsidRPr="00AB7AA9" w:rsidRDefault="00AB7AA9" w:rsidP="00AB7AA9">
      <w:pPr>
        <w:autoSpaceDE w:val="0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Zamawiający nie dopuszcza składania ofert wariantowych oraz nie przewiduje zawarcia umowy ramowej. </w:t>
      </w: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VII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TERMIN WYKONANIA ZAMÓWIENIA</w:t>
      </w: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16"/>
          <w:szCs w:val="16"/>
        </w:rPr>
      </w:pP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Termin wykonania zamówienia: do dnia </w:t>
      </w:r>
      <w:r w:rsidR="00A43AD0" w:rsidRPr="00A43AD0">
        <w:rPr>
          <w:rFonts w:ascii="Tahoma" w:hAnsi="Tahoma" w:cs="Arial"/>
          <w:b/>
          <w:bCs/>
          <w:color w:val="000000"/>
          <w:sz w:val="20"/>
          <w:szCs w:val="20"/>
        </w:rPr>
        <w:t>31.12.201</w:t>
      </w:r>
      <w:r w:rsidR="00BF40FB">
        <w:rPr>
          <w:rFonts w:ascii="Tahoma" w:hAnsi="Tahoma" w:cs="Arial"/>
          <w:b/>
          <w:bCs/>
          <w:color w:val="000000"/>
          <w:sz w:val="20"/>
          <w:szCs w:val="20"/>
        </w:rPr>
        <w:t>4</w:t>
      </w:r>
      <w:r w:rsidR="00A43AD0" w:rsidRPr="00A43AD0">
        <w:rPr>
          <w:rFonts w:ascii="Tahoma" w:hAnsi="Tahoma" w:cs="Arial"/>
          <w:b/>
          <w:bCs/>
          <w:color w:val="000000"/>
          <w:sz w:val="20"/>
          <w:szCs w:val="20"/>
        </w:rPr>
        <w:t xml:space="preserve"> r.</w:t>
      </w:r>
      <w:r w:rsidR="00A43AD0">
        <w:rPr>
          <w:rFonts w:ascii="Tahoma" w:hAnsi="Tahoma" w:cs="Arial"/>
          <w:bCs/>
          <w:color w:val="000000"/>
          <w:sz w:val="20"/>
          <w:szCs w:val="20"/>
        </w:rPr>
        <w:t xml:space="preserve"> </w:t>
      </w:r>
    </w:p>
    <w:p w:rsidR="002C3D12" w:rsidRDefault="002C3D12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942829" w:rsidRDefault="00942829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4C22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</w:t>
      </w:r>
      <w:r w:rsidR="00A43AD0">
        <w:rPr>
          <w:rFonts w:ascii="Tahoma" w:hAnsi="Tahoma" w:cs="Arial"/>
          <w:b/>
          <w:bCs/>
          <w:color w:val="000000"/>
          <w:sz w:val="20"/>
          <w:szCs w:val="20"/>
        </w:rPr>
        <w:t>III</w:t>
      </w:r>
    </w:p>
    <w:p w:rsidR="00A43AD0" w:rsidRDefault="002C3D12" w:rsidP="00A43AD0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WARUNKI UDZIAŁU W POSTĘPOWANIUORAZ OPIS SPOSOBU DOKONYWANIA </w:t>
      </w:r>
    </w:p>
    <w:p w:rsidR="002C3D12" w:rsidRDefault="002C3D12" w:rsidP="00A43AD0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OCENY SPEŁNIANIA TYCH</w:t>
      </w:r>
      <w:r w:rsidR="00A43AD0"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color w:val="000000"/>
          <w:sz w:val="20"/>
          <w:szCs w:val="20"/>
        </w:rPr>
        <w:t>WARUNKÓW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6"/>
        </w:numPr>
        <w:tabs>
          <w:tab w:val="left" w:pos="567"/>
        </w:tabs>
        <w:autoSpaceDE w:val="0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O udzielenie zamówienia publicznego mogą ubiegać się Wykonawcy, którzy spełniają</w:t>
      </w:r>
      <w:r w:rsidR="00942829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>warunki, dotyczące:</w:t>
      </w:r>
    </w:p>
    <w:p w:rsidR="002C3D12" w:rsidRDefault="002C3D12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Pr="00A43AD0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rPr>
          <w:rFonts w:ascii="Tahoma" w:hAnsi="Tahoma" w:cs="Arial"/>
          <w:sz w:val="20"/>
          <w:szCs w:val="20"/>
          <w:u w:val="single"/>
        </w:rPr>
      </w:pPr>
      <w:r w:rsidRPr="007F6AF3">
        <w:rPr>
          <w:rFonts w:ascii="Tahoma" w:hAnsi="Tahoma" w:cs="Arial"/>
          <w:sz w:val="20"/>
          <w:szCs w:val="20"/>
          <w:u w:val="single"/>
        </w:rPr>
        <w:t>posiadania uprawnień do wykonywania określonej działalności lub czynności,</w:t>
      </w:r>
      <w:r w:rsidR="00A43AD0">
        <w:rPr>
          <w:rFonts w:ascii="Tahoma" w:hAnsi="Tahoma" w:cs="Arial"/>
          <w:sz w:val="20"/>
          <w:szCs w:val="20"/>
          <w:u w:val="single"/>
        </w:rPr>
        <w:t xml:space="preserve"> </w:t>
      </w:r>
      <w:r w:rsidRPr="007F6AF3">
        <w:rPr>
          <w:rFonts w:ascii="Tahoma" w:hAnsi="Tahoma" w:cs="Arial"/>
          <w:sz w:val="20"/>
          <w:szCs w:val="20"/>
          <w:u w:val="single"/>
        </w:rPr>
        <w:t>jeżeli przepisy prawa nakładają obowiązek ich posiadania</w:t>
      </w:r>
    </w:p>
    <w:p w:rsidR="005C50DB" w:rsidRDefault="005C50DB" w:rsidP="007F6AF3">
      <w:pPr>
        <w:autoSpaceDE w:val="0"/>
        <w:spacing w:line="360" w:lineRule="auto"/>
        <w:ind w:left="426" w:firstLine="708"/>
        <w:rPr>
          <w:rFonts w:ascii="Tahoma" w:hAnsi="Tahoma" w:cs="TimesNewRomanPSMT"/>
          <w:sz w:val="20"/>
          <w:szCs w:val="20"/>
        </w:rPr>
      </w:pPr>
    </w:p>
    <w:p w:rsidR="002C3D12" w:rsidRDefault="00A43AD0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Opis sposobu dokonywania oceny spełniania warunku: Zamawiający uzna warunek za spełniony, jeżeli wykonawca wykaże, iż posiada koncesję na obrót paliwami c</w:t>
      </w:r>
      <w:r w:rsidR="00227E0A">
        <w:rPr>
          <w:rFonts w:ascii="Tahoma" w:hAnsi="Tahoma" w:cs="TimesNewRomanPSMT"/>
          <w:sz w:val="20"/>
          <w:szCs w:val="20"/>
        </w:rPr>
        <w:t xml:space="preserve">iekłymi, zgodnie </w:t>
      </w:r>
      <w:r>
        <w:rPr>
          <w:rFonts w:ascii="Tahoma" w:hAnsi="Tahoma" w:cs="TimesNewRomanPSMT"/>
          <w:sz w:val="20"/>
          <w:szCs w:val="20"/>
        </w:rPr>
        <w:t>z art. 32 ust. 1 pkt 4 ustawy z dnia 10.04.1997 r. – Prawo energetyczne.</w:t>
      </w:r>
    </w:p>
    <w:p w:rsidR="005C50DB" w:rsidRDefault="005C50DB" w:rsidP="005C50DB">
      <w:pPr>
        <w:autoSpaceDE w:val="0"/>
        <w:ind w:left="567"/>
        <w:rPr>
          <w:rFonts w:ascii="Tahoma" w:hAnsi="Tahoma" w:cs="Arial"/>
          <w:color w:val="000000"/>
          <w:sz w:val="20"/>
          <w:szCs w:val="20"/>
        </w:rPr>
      </w:pPr>
    </w:p>
    <w:p w:rsidR="002A3FF6" w:rsidRPr="007F6AF3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rPr>
          <w:rFonts w:ascii="Tahoma" w:hAnsi="Tahoma" w:cs="Arial"/>
          <w:color w:val="000000"/>
          <w:sz w:val="20"/>
          <w:szCs w:val="20"/>
          <w:u w:val="single"/>
        </w:rPr>
      </w:pPr>
      <w:r w:rsidRPr="007F6AF3">
        <w:rPr>
          <w:rFonts w:ascii="Tahoma" w:hAnsi="Tahoma" w:cs="Arial"/>
          <w:color w:val="000000"/>
          <w:sz w:val="20"/>
          <w:szCs w:val="20"/>
          <w:u w:val="single"/>
        </w:rPr>
        <w:t>po</w:t>
      </w:r>
      <w:r w:rsidR="007F6AF3" w:rsidRPr="007F6AF3">
        <w:rPr>
          <w:rFonts w:ascii="Tahoma" w:hAnsi="Tahoma" w:cs="Arial"/>
          <w:color w:val="000000"/>
          <w:sz w:val="20"/>
          <w:szCs w:val="20"/>
          <w:u w:val="single"/>
        </w:rPr>
        <w:t>siadania wiedzy i doświadczenia</w:t>
      </w:r>
    </w:p>
    <w:p w:rsidR="005C50DB" w:rsidRDefault="005C50DB" w:rsidP="005C50DB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Default="00A43AD0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 xml:space="preserve">Opis sposobu dokonywania oceny spełniania warunku: </w:t>
      </w:r>
      <w:r w:rsidR="00731BC2">
        <w:rPr>
          <w:rFonts w:ascii="Tahoma" w:hAnsi="Tahoma" w:cs="TimesNewRomanPSMT"/>
          <w:sz w:val="20"/>
          <w:szCs w:val="20"/>
        </w:rPr>
        <w:t>Zamawiający uzna warunek za spełniony na podstawie oświadczeni</w:t>
      </w:r>
      <w:r>
        <w:rPr>
          <w:rFonts w:ascii="Tahoma" w:hAnsi="Tahoma" w:cs="TimesNewRomanPSMT"/>
          <w:sz w:val="20"/>
          <w:szCs w:val="20"/>
        </w:rPr>
        <w:t xml:space="preserve">a o spełnieniu warunków udziału </w:t>
      </w:r>
      <w:r w:rsidR="00731BC2">
        <w:rPr>
          <w:rFonts w:ascii="Tahoma" w:hAnsi="Tahoma" w:cs="TimesNewRomanPSMT"/>
          <w:sz w:val="20"/>
          <w:szCs w:val="20"/>
        </w:rPr>
        <w:t>w postępowaniu zgodnie z art. 44 usta</w:t>
      </w:r>
      <w:r>
        <w:rPr>
          <w:rFonts w:ascii="Tahoma" w:hAnsi="Tahoma" w:cs="TimesNewRomanPSMT"/>
          <w:sz w:val="20"/>
          <w:szCs w:val="20"/>
        </w:rPr>
        <w:t>wy Prawo zamówień publicznych (</w:t>
      </w:r>
      <w:r w:rsidR="00731BC2">
        <w:rPr>
          <w:rFonts w:ascii="Tahoma" w:hAnsi="Tahoma" w:cs="TimesNewRomanPSMT"/>
          <w:sz w:val="20"/>
          <w:szCs w:val="20"/>
        </w:rPr>
        <w:t>złożonego przez wykonawcę zgodnie z t</w:t>
      </w:r>
      <w:r>
        <w:rPr>
          <w:rFonts w:ascii="Tahoma" w:hAnsi="Tahoma" w:cs="TimesNewRomanPSMT"/>
          <w:sz w:val="20"/>
          <w:szCs w:val="20"/>
        </w:rPr>
        <w:t>reścią załącznika nr 2 do SIWZ).</w:t>
      </w:r>
    </w:p>
    <w:p w:rsidR="00731BC2" w:rsidRDefault="00731BC2" w:rsidP="00731BC2">
      <w:pPr>
        <w:autoSpaceDE w:val="0"/>
        <w:ind w:left="1134"/>
        <w:rPr>
          <w:rFonts w:ascii="Tahoma" w:hAnsi="Tahoma" w:cs="TimesNewRomanPSMT"/>
          <w:sz w:val="20"/>
          <w:szCs w:val="20"/>
        </w:rPr>
      </w:pPr>
    </w:p>
    <w:p w:rsidR="007F6AF3" w:rsidRPr="007F6AF3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 w:cs="TimesNewRomanPSMT"/>
          <w:sz w:val="20"/>
          <w:szCs w:val="20"/>
          <w:u w:val="single"/>
        </w:rPr>
      </w:pPr>
      <w:r w:rsidRPr="007F6AF3">
        <w:rPr>
          <w:rFonts w:ascii="Tahoma" w:hAnsi="Tahoma" w:cs="TimesNewRomanPSMT"/>
          <w:sz w:val="20"/>
          <w:szCs w:val="20"/>
          <w:u w:val="single"/>
        </w:rPr>
        <w:t>d</w:t>
      </w:r>
      <w:r w:rsidRPr="007F6AF3">
        <w:rPr>
          <w:rFonts w:ascii="Tahoma" w:hAnsi="Tahoma"/>
          <w:color w:val="000000"/>
          <w:sz w:val="20"/>
          <w:szCs w:val="20"/>
          <w:u w:val="single"/>
        </w:rPr>
        <w:t xml:space="preserve">ysponowania odpowiednim potencjałem technicznym </w:t>
      </w:r>
    </w:p>
    <w:p w:rsidR="007F6AF3" w:rsidRPr="007F6AF3" w:rsidRDefault="007F6AF3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Zamawiający uzna warunek za spełniony na podstawie oświadczenia o spełnieniu warunków udziału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 xml:space="preserve"> w postępowaniu zgodnie z art. 44 ustawy Prawo zamówień publicznych ( złożonego przez wykonawcę zgodnie z treścią </w:t>
      </w:r>
      <w:r w:rsidR="00A43AD0">
        <w:rPr>
          <w:rFonts w:ascii="Tahoma" w:hAnsi="Tahoma" w:cs="TimesNewRomanPSMT"/>
          <w:sz w:val="20"/>
          <w:szCs w:val="20"/>
        </w:rPr>
        <w:t>załącznika nr 2 do SIWZ).</w:t>
      </w:r>
    </w:p>
    <w:p w:rsidR="002C3D12" w:rsidRDefault="002C3D12">
      <w:pPr>
        <w:autoSpaceDE w:val="0"/>
        <w:ind w:left="426" w:firstLine="708"/>
        <w:rPr>
          <w:rFonts w:ascii="Tahoma" w:hAnsi="Tahoma"/>
          <w:color w:val="000000"/>
          <w:sz w:val="20"/>
          <w:szCs w:val="20"/>
        </w:rPr>
      </w:pPr>
    </w:p>
    <w:p w:rsidR="00A43AD0" w:rsidRDefault="00A43AD0">
      <w:pPr>
        <w:autoSpaceDE w:val="0"/>
        <w:ind w:left="426" w:firstLine="708"/>
        <w:rPr>
          <w:rFonts w:ascii="Tahoma" w:hAnsi="Tahoma"/>
          <w:color w:val="000000"/>
          <w:sz w:val="20"/>
          <w:szCs w:val="20"/>
        </w:rPr>
      </w:pPr>
    </w:p>
    <w:p w:rsidR="00A43AD0" w:rsidRDefault="00A43AD0">
      <w:pPr>
        <w:autoSpaceDE w:val="0"/>
        <w:ind w:left="426" w:firstLine="708"/>
        <w:rPr>
          <w:rFonts w:ascii="Tahoma" w:hAnsi="Tahoma"/>
          <w:color w:val="000000"/>
          <w:sz w:val="20"/>
          <w:szCs w:val="20"/>
        </w:rPr>
      </w:pPr>
    </w:p>
    <w:p w:rsidR="00A43AD0" w:rsidRDefault="00A43AD0">
      <w:pPr>
        <w:autoSpaceDE w:val="0"/>
        <w:ind w:left="426" w:firstLine="708"/>
        <w:rPr>
          <w:rFonts w:ascii="Tahoma" w:hAnsi="Tahoma"/>
          <w:color w:val="000000"/>
          <w:sz w:val="20"/>
          <w:szCs w:val="20"/>
        </w:rPr>
      </w:pPr>
    </w:p>
    <w:p w:rsidR="00A43AD0" w:rsidRDefault="00A43AD0">
      <w:pPr>
        <w:autoSpaceDE w:val="0"/>
        <w:ind w:left="426" w:firstLine="708"/>
        <w:rPr>
          <w:rFonts w:ascii="Tahoma" w:hAnsi="Tahoma"/>
          <w:color w:val="000000"/>
          <w:sz w:val="20"/>
          <w:szCs w:val="20"/>
        </w:rPr>
      </w:pPr>
    </w:p>
    <w:p w:rsidR="007F6AF3" w:rsidRPr="00731BC2" w:rsidRDefault="007F6AF3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/>
          <w:color w:val="000000"/>
          <w:sz w:val="20"/>
          <w:szCs w:val="20"/>
          <w:u w:val="single"/>
        </w:rPr>
      </w:pPr>
      <w:r w:rsidRPr="00731BC2">
        <w:rPr>
          <w:rFonts w:ascii="Tahoma" w:hAnsi="Tahoma"/>
          <w:color w:val="000000"/>
          <w:sz w:val="20"/>
          <w:szCs w:val="20"/>
          <w:u w:val="single"/>
        </w:rPr>
        <w:t>dysponowania osobami zdolnymi do wykonania zamówienia</w:t>
      </w:r>
      <w:r w:rsidRPr="00731BC2">
        <w:rPr>
          <w:rFonts w:ascii="Tahoma" w:hAnsi="Tahoma" w:cs="TimesNewRomanPSMT"/>
          <w:sz w:val="20"/>
          <w:szCs w:val="20"/>
          <w:u w:val="single"/>
        </w:rPr>
        <w:t xml:space="preserve"> </w:t>
      </w:r>
    </w:p>
    <w:p w:rsidR="00823472" w:rsidRDefault="00731BC2" w:rsidP="00A43AD0">
      <w:pPr>
        <w:tabs>
          <w:tab w:val="left" w:pos="1134"/>
          <w:tab w:val="left" w:pos="1530"/>
        </w:tabs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Zamawiający uzna warunek za spełniony na podstawie oświadczenia o spełnieniu warunków udziału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 xml:space="preserve"> w postępowaniu zgodnie z art. 44 ustawy Prawo zamówień publicznych ( złożonego przez wykonawcę zgodnie z treścią załącznika nr 2 do SIWZ),</w:t>
      </w:r>
    </w:p>
    <w:p w:rsidR="00731BC2" w:rsidRPr="00C859A0" w:rsidRDefault="00731BC2" w:rsidP="00731BC2">
      <w:pPr>
        <w:tabs>
          <w:tab w:val="left" w:pos="1134"/>
          <w:tab w:val="left" w:pos="1530"/>
        </w:tabs>
        <w:autoSpaceDE w:val="0"/>
        <w:ind w:left="1134"/>
        <w:rPr>
          <w:rFonts w:ascii="Tahoma" w:hAnsi="Tahoma" w:cs="TimesNewRomanPSMT"/>
          <w:sz w:val="20"/>
          <w:szCs w:val="20"/>
        </w:rPr>
      </w:pPr>
    </w:p>
    <w:p w:rsidR="007F6AF3" w:rsidRPr="00731BC2" w:rsidRDefault="007F6AF3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/>
          <w:color w:val="000000"/>
          <w:sz w:val="20"/>
          <w:szCs w:val="20"/>
          <w:u w:val="single"/>
        </w:rPr>
      </w:pPr>
      <w:r w:rsidRPr="00731BC2">
        <w:rPr>
          <w:rFonts w:ascii="Tahoma" w:hAnsi="Tahoma"/>
          <w:color w:val="000000"/>
          <w:sz w:val="20"/>
          <w:szCs w:val="20"/>
          <w:u w:val="single"/>
        </w:rPr>
        <w:t>sytuacji ekonomicznej i finansowej</w:t>
      </w:r>
    </w:p>
    <w:p w:rsidR="007F6AF3" w:rsidRPr="00823472" w:rsidRDefault="00823472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 xml:space="preserve">Zamawiający uzna warunek za spełniony na podstawie oświadczenia o spełnieniu warunków udziału 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>w postępowaniu zgodnie z art. 44 ustawy Prawo zamówień publicznych ( złożonego przez wykonawcę zgodnie z treścią załącznika nr 2 do SIWZ).</w:t>
      </w:r>
    </w:p>
    <w:p w:rsidR="002C3D12" w:rsidRDefault="002C3D12" w:rsidP="00490441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Pr="00490441" w:rsidRDefault="002C3D12">
      <w:pPr>
        <w:autoSpaceDE w:val="0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Ocena spełnienia warunków wymaganych od Wykonawców zostanie dokonana w systemie </w:t>
      </w:r>
      <w:r w:rsidR="00490441" w:rsidRPr="00490441">
        <w:rPr>
          <w:rFonts w:ascii="Tahoma" w:hAnsi="Tahoma" w:cs="Arial"/>
          <w:bCs/>
          <w:color w:val="000000"/>
          <w:sz w:val="20"/>
          <w:szCs w:val="20"/>
        </w:rPr>
        <w:t>,,spełnia/nie spełnia''</w:t>
      </w:r>
      <w:r w:rsidR="00490441">
        <w:rPr>
          <w:rFonts w:ascii="Tahoma" w:hAnsi="Tahoma" w:cs="Arial"/>
          <w:bCs/>
          <w:color w:val="000000"/>
          <w:sz w:val="20"/>
          <w:szCs w:val="20"/>
        </w:rPr>
        <w:t xml:space="preserve"> </w:t>
      </w:r>
      <w:r w:rsidRPr="00490441">
        <w:rPr>
          <w:rFonts w:ascii="Tahoma" w:hAnsi="Tahoma" w:cs="Arial"/>
          <w:bCs/>
          <w:color w:val="000000"/>
          <w:sz w:val="20"/>
          <w:szCs w:val="20"/>
        </w:rPr>
        <w:t xml:space="preserve"> </w:t>
      </w:r>
      <w:r w:rsidRPr="00490441">
        <w:rPr>
          <w:rFonts w:ascii="Tahoma" w:hAnsi="Tahoma" w:cs="Arial"/>
          <w:color w:val="000000"/>
          <w:sz w:val="20"/>
          <w:szCs w:val="20"/>
        </w:rPr>
        <w:t>na podstawie odpowiednich dokumen</w:t>
      </w:r>
      <w:r w:rsidR="00490441" w:rsidRPr="00490441">
        <w:rPr>
          <w:rFonts w:ascii="Tahoma" w:hAnsi="Tahoma" w:cs="Arial"/>
          <w:color w:val="000000"/>
          <w:sz w:val="20"/>
          <w:szCs w:val="20"/>
        </w:rPr>
        <w:t>tów wymienionych w Rozdziale IX.</w:t>
      </w:r>
    </w:p>
    <w:p w:rsidR="002C3D12" w:rsidRDefault="002C3D12">
      <w:pPr>
        <w:autoSpaceDE w:val="0"/>
        <w:rPr>
          <w:rFonts w:ascii="Arial" w:hAnsi="Arial" w:cs="Arial"/>
          <w:bCs/>
          <w:color w:val="000000"/>
          <w:szCs w:val="26"/>
        </w:rPr>
      </w:pPr>
    </w:p>
    <w:p w:rsidR="00490441" w:rsidRPr="00490441" w:rsidRDefault="00490441">
      <w:pPr>
        <w:autoSpaceDE w:val="0"/>
        <w:rPr>
          <w:rFonts w:ascii="Arial" w:hAnsi="Arial" w:cs="Arial"/>
          <w:bCs/>
          <w:color w:val="000000"/>
          <w:szCs w:val="26"/>
        </w:rPr>
      </w:pPr>
    </w:p>
    <w:p w:rsidR="002C3D12" w:rsidRDefault="00490441" w:rsidP="00490441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IX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WYKAZ OŚWIADCZEŃ LUB DOKUMENTÓW, JAKIE MAJĄ DOSTARCZYĆ WYKONAWCY W CELU POTWIERDZENIA SPEŁNIENIA WARUNKÓW UDZIAŁU W POSTĘPOWANIU ORAZ BRAKU PODSTAW DO WYKLUCZENIA</w:t>
      </w:r>
    </w:p>
    <w:p w:rsidR="002C3D12" w:rsidRPr="00B74293" w:rsidRDefault="002C3D12" w:rsidP="00B74293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74293" w:rsidRPr="00B74293" w:rsidRDefault="0084245D" w:rsidP="008424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B21B8A">
        <w:rPr>
          <w:rFonts w:ascii="Tahoma" w:hAnsi="Tahoma" w:cs="Tahoma"/>
          <w:sz w:val="20"/>
          <w:szCs w:val="20"/>
        </w:rPr>
        <w:t xml:space="preserve"> </w:t>
      </w:r>
      <w:r w:rsidR="00B74293" w:rsidRPr="00B74293">
        <w:rPr>
          <w:rFonts w:ascii="Tahoma" w:hAnsi="Tahoma" w:cs="Tahoma"/>
          <w:sz w:val="20"/>
          <w:szCs w:val="20"/>
        </w:rPr>
        <w:t>Wykonawca na żądanie Zamawiającego i w zakresie przez niego wskazanym jest zobowiązany wykazać odpowiednio, nie później niż na dzień składania ofert, spełnianie warunków, o których mowa w art. 22 ust. 1 i brak podstaw do wykluczenia z powodu niespełnienia warunków, o których mowa w art. 24 ust. 1</w:t>
      </w:r>
      <w:r>
        <w:rPr>
          <w:rFonts w:ascii="Tahoma" w:hAnsi="Tahoma" w:cs="Tahoma"/>
          <w:sz w:val="20"/>
          <w:szCs w:val="20"/>
        </w:rPr>
        <w:t>.</w:t>
      </w:r>
    </w:p>
    <w:p w:rsidR="00B74293" w:rsidRDefault="00B74293" w:rsidP="00B74293">
      <w:pPr>
        <w:autoSpaceDE w:val="0"/>
        <w:rPr>
          <w:rFonts w:ascii="Tahoma" w:hAnsi="Tahoma"/>
          <w:color w:val="000000"/>
          <w:sz w:val="20"/>
          <w:szCs w:val="20"/>
        </w:rPr>
      </w:pPr>
    </w:p>
    <w:p w:rsidR="002C3D12" w:rsidRDefault="0084245D" w:rsidP="00490441">
      <w:pPr>
        <w:autoSpaceDE w:val="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2</w:t>
      </w:r>
      <w:r w:rsidR="000C4C68">
        <w:rPr>
          <w:rFonts w:ascii="Tahoma" w:hAnsi="Tahoma"/>
          <w:color w:val="000000"/>
          <w:sz w:val="20"/>
          <w:szCs w:val="20"/>
        </w:rPr>
        <w:t>.</w:t>
      </w:r>
      <w:r w:rsidR="007837B0">
        <w:rPr>
          <w:rFonts w:ascii="Tahoma" w:hAnsi="Tahoma"/>
          <w:color w:val="000000"/>
          <w:sz w:val="20"/>
          <w:szCs w:val="20"/>
        </w:rPr>
        <w:t xml:space="preserve"> </w:t>
      </w:r>
      <w:r w:rsidR="00B21B8A">
        <w:rPr>
          <w:rFonts w:ascii="Tahoma" w:hAnsi="Tahoma"/>
          <w:color w:val="000000"/>
          <w:sz w:val="20"/>
          <w:szCs w:val="20"/>
        </w:rPr>
        <w:t xml:space="preserve"> </w:t>
      </w:r>
      <w:r w:rsidR="002C3D12">
        <w:rPr>
          <w:rFonts w:ascii="Tahoma" w:hAnsi="Tahoma"/>
          <w:color w:val="000000"/>
          <w:sz w:val="20"/>
          <w:szCs w:val="20"/>
        </w:rPr>
        <w:t>Do oferty należy załączyć następujące oświadczenia i dokumenty w celu potwierdzenia spełnienia warunków udziału w postępowaniu:</w:t>
      </w:r>
    </w:p>
    <w:p w:rsidR="002C3D12" w:rsidRPr="008C465D" w:rsidRDefault="002C3D1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C465D" w:rsidRDefault="00490441" w:rsidP="00731BC2">
      <w:pPr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zakresie wykazania spełniania przez wykonawcę warunków, o których mowa w art. 22 ust. 1 ustawy, należy złożyć następujące dokumenty: </w:t>
      </w:r>
    </w:p>
    <w:p w:rsidR="00490441" w:rsidRDefault="00490441" w:rsidP="00490441">
      <w:pPr>
        <w:widowControl w:val="0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spełnianiu warunków udziału w postępowaniu – </w:t>
      </w:r>
      <w:r w:rsidRPr="00490441">
        <w:rPr>
          <w:rFonts w:ascii="Tahoma" w:hAnsi="Tahoma" w:cs="Tahoma"/>
          <w:b/>
          <w:sz w:val="20"/>
          <w:szCs w:val="20"/>
        </w:rPr>
        <w:t xml:space="preserve">wg załącznika </w:t>
      </w:r>
      <w:r w:rsidR="00014D86">
        <w:rPr>
          <w:rFonts w:ascii="Tahoma" w:hAnsi="Tahoma" w:cs="Tahoma"/>
          <w:b/>
          <w:sz w:val="20"/>
          <w:szCs w:val="20"/>
        </w:rPr>
        <w:t>nr 2</w:t>
      </w:r>
      <w:r w:rsidRPr="00490441">
        <w:rPr>
          <w:rFonts w:ascii="Tahoma" w:hAnsi="Tahoma" w:cs="Tahoma"/>
          <w:b/>
          <w:sz w:val="20"/>
          <w:szCs w:val="20"/>
        </w:rPr>
        <w:t xml:space="preserve"> do SIWZ</w:t>
      </w:r>
    </w:p>
    <w:p w:rsidR="00490441" w:rsidRDefault="00342AC1" w:rsidP="00490441">
      <w:pPr>
        <w:widowControl w:val="0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potwierdzenie posiadania uprawnień do wykonywania określonej działalności lub czynności, jeżeli przepisy prawa nakładają obowiązek ich posiadania, w szczególności </w:t>
      </w:r>
      <w:r w:rsidR="00490441">
        <w:rPr>
          <w:rFonts w:ascii="Tahoma" w:hAnsi="Tahoma" w:cs="Tahoma"/>
          <w:sz w:val="20"/>
          <w:szCs w:val="20"/>
        </w:rPr>
        <w:t xml:space="preserve">koncesję, zezwolenie lub licencję </w:t>
      </w:r>
    </w:p>
    <w:p w:rsidR="00490441" w:rsidRDefault="00490441" w:rsidP="00490441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90441" w:rsidRDefault="00490441" w:rsidP="00490441">
      <w:pPr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zakresie potwierdzenia niepodlegania wykluczeniu na podstawie art. 24 ust. 1 ustawy, należy przedłożyć:</w:t>
      </w:r>
    </w:p>
    <w:p w:rsid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braku podstaw do wykluczenia – </w:t>
      </w:r>
      <w:r w:rsidRPr="00490441">
        <w:rPr>
          <w:rFonts w:ascii="Tahoma" w:hAnsi="Tahoma" w:cs="Tahoma"/>
          <w:b/>
          <w:sz w:val="20"/>
          <w:szCs w:val="20"/>
        </w:rPr>
        <w:t xml:space="preserve">wg </w:t>
      </w:r>
      <w:r w:rsidR="00014D86">
        <w:rPr>
          <w:rFonts w:ascii="Tahoma" w:hAnsi="Tahoma" w:cs="Tahoma"/>
          <w:b/>
          <w:sz w:val="20"/>
          <w:szCs w:val="20"/>
        </w:rPr>
        <w:t>załącznika nr 3</w:t>
      </w:r>
      <w:r w:rsidRPr="00490441">
        <w:rPr>
          <w:rFonts w:ascii="Tahoma" w:hAnsi="Tahoma" w:cs="Tahoma"/>
          <w:b/>
          <w:sz w:val="20"/>
          <w:szCs w:val="20"/>
        </w:rPr>
        <w:t xml:space="preserve"> do SIWZ</w:t>
      </w:r>
    </w:p>
    <w:p w:rsidR="00CF2C3C" w:rsidRPr="00CF2C3C" w:rsidRDefault="00CF2C3C" w:rsidP="00CF2C3C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braku podstaw do wykluczenia (osoba fizyczna) – </w:t>
      </w:r>
      <w:r w:rsidRPr="00490441">
        <w:rPr>
          <w:rFonts w:ascii="Tahoma" w:hAnsi="Tahoma" w:cs="Tahoma"/>
          <w:b/>
          <w:sz w:val="20"/>
          <w:szCs w:val="20"/>
        </w:rPr>
        <w:t xml:space="preserve">wg </w:t>
      </w:r>
      <w:r>
        <w:rPr>
          <w:rFonts w:ascii="Tahoma" w:hAnsi="Tahoma" w:cs="Tahoma"/>
          <w:b/>
          <w:sz w:val="20"/>
          <w:szCs w:val="20"/>
        </w:rPr>
        <w:t>załącznika nr 7</w:t>
      </w:r>
      <w:r w:rsidRPr="00490441">
        <w:rPr>
          <w:rFonts w:ascii="Tahoma" w:hAnsi="Tahoma" w:cs="Tahoma"/>
          <w:b/>
          <w:sz w:val="20"/>
          <w:szCs w:val="20"/>
        </w:rPr>
        <w:t xml:space="preserve"> do SIWZ</w:t>
      </w:r>
    </w:p>
    <w:p w:rsid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C465D">
        <w:rPr>
          <w:rFonts w:ascii="Tahoma" w:hAnsi="Tahoma" w:cs="Tahoma"/>
          <w:sz w:val="20"/>
          <w:szCs w:val="20"/>
        </w:rPr>
        <w:t>aktualny odpis z właściwego rejestru</w:t>
      </w:r>
      <w:r w:rsidR="00342AC1">
        <w:rPr>
          <w:rFonts w:ascii="Tahoma" w:hAnsi="Tahoma" w:cs="Tahoma"/>
          <w:sz w:val="20"/>
          <w:szCs w:val="20"/>
        </w:rPr>
        <w:t xml:space="preserve">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</w:t>
      </w:r>
      <w:r w:rsidR="001E3469">
        <w:rPr>
          <w:rFonts w:ascii="Tahoma" w:hAnsi="Tahoma" w:cs="Tahoma"/>
          <w:sz w:val="20"/>
          <w:szCs w:val="20"/>
        </w:rPr>
        <w:t xml:space="preserve"> o udzielenie zamówienia lub składania ofert</w:t>
      </w:r>
      <w:r w:rsidR="00342AC1">
        <w:rPr>
          <w:rFonts w:ascii="Tahoma" w:hAnsi="Tahoma" w:cs="Tahoma"/>
          <w:sz w:val="20"/>
          <w:szCs w:val="20"/>
        </w:rPr>
        <w:t xml:space="preserve"> </w:t>
      </w:r>
    </w:p>
    <w:p w:rsid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aktualne zaświadczenie właściwego naczelnika urzędu skarbowego potwierdzające, że wykonawca nie zalega z opłacaniem podatków lub zaświadczenie, że uzyskał przewidziane prawem zwolnienie, odroczenie </w:t>
      </w:r>
      <w:r>
        <w:rPr>
          <w:rFonts w:ascii="Tahoma" w:hAnsi="Tahoma" w:cs="Tahoma"/>
          <w:sz w:val="20"/>
          <w:szCs w:val="20"/>
        </w:rPr>
        <w:lastRenderedPageBreak/>
        <w:t xml:space="preserve">lub rozłożenie na raty zaległych płatności lub wstrzymanie </w:t>
      </w:r>
      <w:r w:rsidR="005D2AE9">
        <w:rPr>
          <w:rFonts w:ascii="Tahoma" w:hAnsi="Tahoma" w:cs="Tahoma"/>
          <w:sz w:val="20"/>
          <w:szCs w:val="20"/>
        </w:rPr>
        <w:t>w całości wykonania decyzji właściwego organu – wystawione wcześniej niż 3 miesiące przed upływem terminu składania wniosków o dopuszczenie do udziału w postępowaniu o udzielenie zamówienia albo składania ofert</w:t>
      </w:r>
    </w:p>
    <w:p w:rsidR="005D2AE9" w:rsidRDefault="005D2AE9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– wystawione wcześniej niż 3 miesiące przed upływem terminu składania wniosków o dopuszczenie do udziału w postępowaniu o udzielnie zamówienia albo składania ofert</w:t>
      </w:r>
    </w:p>
    <w:p w:rsidR="005D2AE9" w:rsidRDefault="005D2AE9" w:rsidP="005D2AE9">
      <w:pPr>
        <w:widowControl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D2AE9" w:rsidRDefault="00014D86" w:rsidP="005D2AE9">
      <w:pPr>
        <w:widowControl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</w:t>
      </w:r>
      <w:r w:rsidR="005D2AE9">
        <w:rPr>
          <w:rFonts w:ascii="Tahoma" w:hAnsi="Tahoma" w:cs="Tahoma"/>
          <w:sz w:val="20"/>
          <w:szCs w:val="20"/>
        </w:rPr>
        <w:t xml:space="preserve">Oprócz </w:t>
      </w:r>
      <w:r>
        <w:rPr>
          <w:rFonts w:ascii="Tahoma" w:hAnsi="Tahoma" w:cs="Tahoma"/>
          <w:sz w:val="20"/>
          <w:szCs w:val="20"/>
        </w:rPr>
        <w:t xml:space="preserve">dokumentów wymienionych powyżej należy złożyć również następujące dokumenty: </w:t>
      </w:r>
    </w:p>
    <w:p w:rsidR="00014D86" w:rsidRDefault="00014D86" w:rsidP="00014D86">
      <w:pPr>
        <w:widowControl w:val="0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Formularz zgłoszenia uczestnictwa – </w:t>
      </w:r>
      <w:r w:rsidRPr="00014D86">
        <w:rPr>
          <w:rFonts w:ascii="Tahoma" w:hAnsi="Tahoma" w:cs="Tahoma"/>
          <w:b/>
          <w:sz w:val="20"/>
          <w:szCs w:val="20"/>
        </w:rPr>
        <w:t>wg załącznika nr 1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014D86" w:rsidRPr="00014D86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452BB">
        <w:rPr>
          <w:rFonts w:ascii="Tahoma" w:hAnsi="Tahoma" w:cs="Tahoma"/>
          <w:sz w:val="20"/>
          <w:szCs w:val="20"/>
        </w:rPr>
        <w:t xml:space="preserve">Pełnomocnictwo do podpisania oferty, o ile prawo do podpisania oferty nie wynika z innych dokumentów złożonych wraz z ofertą. Treść pełnomocnictwa musi jednoznacznie wskazywać czynności do wykonywania których pełnomocnik jest powołany. </w:t>
      </w:r>
    </w:p>
    <w:p w:rsidR="00014D86" w:rsidRPr="00014D86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rPr>
          <w:rFonts w:ascii="Tahoma" w:hAnsi="Tahoma" w:cs="Arial"/>
          <w:b/>
          <w:bCs/>
          <w:color w:val="000000"/>
          <w:sz w:val="20"/>
          <w:szCs w:val="20"/>
        </w:rPr>
      </w:pPr>
      <w:r w:rsidRPr="00D452BB">
        <w:rPr>
          <w:rFonts w:ascii="Tahoma" w:hAnsi="Tahoma" w:cs="Tahoma"/>
          <w:sz w:val="20"/>
          <w:szCs w:val="20"/>
        </w:rPr>
        <w:t xml:space="preserve">Wykaz części zamówienia, które wykonawca zamierza powierzyć podwykonawcom </w:t>
      </w:r>
      <w:r w:rsidRPr="00D452BB">
        <w:rPr>
          <w:rFonts w:ascii="Tahoma" w:hAnsi="Tahoma" w:cs="Tahoma"/>
          <w:color w:val="000000"/>
          <w:sz w:val="20"/>
          <w:szCs w:val="20"/>
        </w:rPr>
        <w:t xml:space="preserve">– </w:t>
      </w:r>
      <w:r w:rsidR="001E3469" w:rsidRPr="001E3469">
        <w:rPr>
          <w:rFonts w:ascii="Tahoma" w:hAnsi="Tahoma" w:cs="Tahoma"/>
          <w:b/>
          <w:color w:val="000000"/>
          <w:sz w:val="20"/>
          <w:szCs w:val="20"/>
        </w:rPr>
        <w:t>wg z</w:t>
      </w:r>
      <w:r w:rsidR="001E3469" w:rsidRPr="001E3469">
        <w:rPr>
          <w:rFonts w:ascii="Tahoma" w:hAnsi="Tahoma" w:cs="Tahoma"/>
          <w:b/>
          <w:bCs/>
          <w:color w:val="000000"/>
          <w:sz w:val="20"/>
          <w:szCs w:val="20"/>
        </w:rPr>
        <w:t>ałącznik</w:t>
      </w:r>
      <w:r w:rsidR="001E3469">
        <w:rPr>
          <w:rFonts w:ascii="Tahoma" w:hAnsi="Tahoma" w:cs="Tahoma"/>
          <w:b/>
          <w:bCs/>
          <w:color w:val="000000"/>
          <w:sz w:val="20"/>
          <w:szCs w:val="20"/>
        </w:rPr>
        <w:t>a nr 5</w:t>
      </w:r>
      <w:r w:rsidRPr="00D452BB">
        <w:rPr>
          <w:rFonts w:ascii="Tahoma" w:hAnsi="Tahoma" w:cs="Tahoma"/>
          <w:b/>
          <w:bCs/>
          <w:color w:val="000000"/>
          <w:sz w:val="20"/>
          <w:szCs w:val="20"/>
        </w:rPr>
        <w:t xml:space="preserve"> do SIWZ. </w:t>
      </w:r>
      <w:r w:rsidRPr="00D452BB">
        <w:rPr>
          <w:rFonts w:ascii="Tahoma" w:hAnsi="Tahoma" w:cs="Tahoma"/>
          <w:color w:val="000000"/>
          <w:sz w:val="20"/>
          <w:szCs w:val="20"/>
        </w:rPr>
        <w:t>Jeżeli Wykonawca</w:t>
      </w:r>
      <w:r w:rsidRPr="00D6366A">
        <w:rPr>
          <w:rFonts w:ascii="Tahoma" w:hAnsi="Tahoma" w:cs="Tahoma"/>
          <w:color w:val="000000"/>
          <w:sz w:val="20"/>
          <w:szCs w:val="20"/>
        </w:rPr>
        <w:t xml:space="preserve"> nie przewiduje zatrudnienia po</w:t>
      </w:r>
      <w:r>
        <w:rPr>
          <w:rFonts w:ascii="Tahoma" w:hAnsi="Tahoma" w:cs="Arial"/>
          <w:color w:val="000000"/>
          <w:sz w:val="20"/>
          <w:szCs w:val="20"/>
        </w:rPr>
        <w:t xml:space="preserve">dwykonawców wpisuje </w:t>
      </w:r>
      <w:r>
        <w:rPr>
          <w:rFonts w:ascii="Tahoma" w:hAnsi="Tahoma" w:cs="Arial"/>
          <w:i/>
          <w:iCs/>
          <w:color w:val="000000"/>
          <w:sz w:val="20"/>
          <w:szCs w:val="20"/>
        </w:rPr>
        <w:t>"nie dotyczy"</w:t>
      </w:r>
      <w:r>
        <w:rPr>
          <w:rFonts w:ascii="Tahoma" w:hAnsi="Tahoma" w:cs="Arial"/>
          <w:color w:val="000000"/>
          <w:sz w:val="20"/>
          <w:szCs w:val="20"/>
        </w:rPr>
        <w:t>.</w:t>
      </w:r>
    </w:p>
    <w:p w:rsidR="00014D86" w:rsidRPr="001E3469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udzielenia zamówienia konsorcjum, zamawiający przed podpisaniem umowy zażąda umowę regulującą współpracę tych wykonawców. </w:t>
      </w:r>
    </w:p>
    <w:p w:rsidR="001E3469" w:rsidRPr="001E3469" w:rsidRDefault="001E3469" w:rsidP="001E3469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 –                   </w:t>
      </w:r>
      <w:r w:rsidRPr="001E3469">
        <w:rPr>
          <w:rFonts w:ascii="Tahoma" w:hAnsi="Tahoma" w:cs="Tahoma"/>
          <w:b/>
          <w:sz w:val="20"/>
          <w:szCs w:val="20"/>
        </w:rPr>
        <w:t xml:space="preserve">wg załącznika </w:t>
      </w:r>
      <w:r>
        <w:rPr>
          <w:rFonts w:ascii="Tahoma" w:hAnsi="Tahoma" w:cs="Tahoma"/>
          <w:b/>
          <w:sz w:val="20"/>
          <w:szCs w:val="20"/>
        </w:rPr>
        <w:t>nr 4 do SIWZ</w:t>
      </w:r>
    </w:p>
    <w:p w:rsidR="00EB357F" w:rsidRDefault="00EB357F" w:rsidP="00B21B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D2AE9" w:rsidRPr="005D2AE9" w:rsidRDefault="009176B3" w:rsidP="00474F6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E3469">
        <w:rPr>
          <w:rFonts w:ascii="Tahoma" w:hAnsi="Tahoma" w:cs="Tahoma"/>
          <w:sz w:val="20"/>
          <w:szCs w:val="20"/>
        </w:rPr>
        <w:t>U</w:t>
      </w:r>
      <w:r w:rsidR="008C465D" w:rsidRPr="001E3469">
        <w:rPr>
          <w:rFonts w:ascii="Tahoma" w:hAnsi="Tahoma" w:cs="Tahoma"/>
          <w:sz w:val="20"/>
          <w:szCs w:val="20"/>
        </w:rPr>
        <w:t>waga</w:t>
      </w:r>
      <w:r w:rsidRPr="001E3469">
        <w:rPr>
          <w:rFonts w:ascii="Tahoma" w:hAnsi="Tahoma" w:cs="Tahoma"/>
          <w:sz w:val="20"/>
          <w:szCs w:val="20"/>
        </w:rPr>
        <w:t xml:space="preserve"> !</w:t>
      </w:r>
      <w:r w:rsidR="008C465D" w:rsidRPr="008C465D">
        <w:rPr>
          <w:rFonts w:ascii="Tahoma" w:hAnsi="Tahoma" w:cs="Tahoma"/>
          <w:sz w:val="20"/>
          <w:szCs w:val="20"/>
        </w:rPr>
        <w:t xml:space="preserve"> Wykonawca może polegać na wiedzy i doświadczeniu, potencjale technicznym, osobach zdolnych do wykonania zamówienia</w:t>
      </w:r>
      <w:r w:rsidR="007837B0">
        <w:rPr>
          <w:rFonts w:ascii="Tahoma" w:hAnsi="Tahoma" w:cs="Tahoma"/>
          <w:sz w:val="20"/>
          <w:szCs w:val="20"/>
        </w:rPr>
        <w:t xml:space="preserve"> lub zdolnościach finansowych</w:t>
      </w:r>
      <w:r w:rsidR="008C465D" w:rsidRPr="008C465D">
        <w:rPr>
          <w:rFonts w:ascii="Tahoma" w:hAnsi="Tahoma" w:cs="Tahoma"/>
          <w:sz w:val="20"/>
          <w:szCs w:val="20"/>
        </w:rPr>
        <w:t xml:space="preserve"> innych podmiotów, niezależnie od charakteru prawnego łączących go z nim</w:t>
      </w:r>
      <w:r w:rsidR="007837B0">
        <w:rPr>
          <w:rFonts w:ascii="Tahoma" w:hAnsi="Tahoma" w:cs="Tahoma"/>
          <w:sz w:val="20"/>
          <w:szCs w:val="20"/>
        </w:rPr>
        <w:t>i</w:t>
      </w:r>
      <w:r w:rsidR="008C465D" w:rsidRPr="008C465D">
        <w:rPr>
          <w:rFonts w:ascii="Tahoma" w:hAnsi="Tahoma" w:cs="Tahoma"/>
          <w:sz w:val="20"/>
          <w:szCs w:val="20"/>
        </w:rPr>
        <w:t xml:space="preserve"> stosunków. Wykonawca w takiej sytuacji zobowiązany jest udowodnić Zamawiającemu, iż będzie dysponował zasobami niezbędnymi do realizacji zamówienia, w szczególności przedstawiając w tym celu </w:t>
      </w:r>
      <w:r w:rsidR="008C465D" w:rsidRPr="001E3469">
        <w:rPr>
          <w:rFonts w:ascii="Tahoma" w:hAnsi="Tahoma" w:cs="Tahoma"/>
          <w:bCs/>
          <w:sz w:val="20"/>
          <w:szCs w:val="20"/>
        </w:rPr>
        <w:t>pisemne zobowiązanie tych podmiotów do oddania mu do dyspozycji niezbędnych zasobów na okres korzystania z nich przy w</w:t>
      </w:r>
      <w:r w:rsidR="003627F7" w:rsidRPr="001E3469">
        <w:rPr>
          <w:rFonts w:ascii="Tahoma" w:hAnsi="Tahoma" w:cs="Tahoma"/>
          <w:bCs/>
          <w:sz w:val="20"/>
          <w:szCs w:val="20"/>
        </w:rPr>
        <w:t>ykonywaniu zamówienia</w:t>
      </w:r>
      <w:r w:rsidR="008C465D" w:rsidRPr="001E3469">
        <w:rPr>
          <w:rFonts w:ascii="Tahoma" w:hAnsi="Tahoma" w:cs="Tahoma"/>
          <w:bCs/>
          <w:sz w:val="20"/>
          <w:szCs w:val="20"/>
        </w:rPr>
        <w:t>.</w:t>
      </w:r>
      <w:r w:rsidR="008C465D" w:rsidRPr="008C465D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C3D12" w:rsidRDefault="009460CF" w:rsidP="0084245D">
      <w:pPr>
        <w:tabs>
          <w:tab w:val="left" w:pos="1134"/>
        </w:tabs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4</w:t>
      </w:r>
      <w:r w:rsidR="0084245D">
        <w:rPr>
          <w:rFonts w:ascii="Tahoma" w:hAnsi="Tahoma" w:cs="Arial"/>
          <w:color w:val="000000"/>
          <w:sz w:val="20"/>
          <w:szCs w:val="20"/>
        </w:rPr>
        <w:t xml:space="preserve">. 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W przypadku złożenia </w:t>
      </w:r>
      <w:r w:rsidR="002C3D12" w:rsidRPr="005D2AE9">
        <w:rPr>
          <w:rFonts w:ascii="Tahoma" w:hAnsi="Tahoma" w:cs="Arial"/>
          <w:bCs/>
          <w:color w:val="000000"/>
          <w:sz w:val="20"/>
          <w:szCs w:val="20"/>
        </w:rPr>
        <w:t>oferty wspólnej:</w:t>
      </w:r>
    </w:p>
    <w:p w:rsidR="002C3D12" w:rsidRDefault="002C3D12" w:rsidP="0084245D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1474A" w:rsidRDefault="002C3D12" w:rsidP="00754C90">
      <w:pPr>
        <w:numPr>
          <w:ilvl w:val="1"/>
          <w:numId w:val="11"/>
        </w:numPr>
        <w:tabs>
          <w:tab w:val="left" w:pos="1701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przedsiębiorcy występujący wspólnie muszą upoważnić jednego spośród siebie jako przedstawiciela </w:t>
      </w:r>
    </w:p>
    <w:p w:rsidR="002C3D12" w:rsidRDefault="002C3D12" w:rsidP="00754C90">
      <w:pPr>
        <w:numPr>
          <w:ilvl w:val="1"/>
          <w:numId w:val="11"/>
        </w:numPr>
        <w:tabs>
          <w:tab w:val="left" w:pos="1701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pozostałych - lidera do zaciągania zobowiązań i rozporządzania prawem w sprawach związanych</w:t>
      </w:r>
      <w:r w:rsidR="005D2AE9">
        <w:rPr>
          <w:rFonts w:ascii="Tahoma" w:hAnsi="Tahoma" w:cs="Arial"/>
          <w:color w:val="000000"/>
          <w:sz w:val="20"/>
          <w:szCs w:val="20"/>
        </w:rPr>
        <w:t xml:space="preserve">             </w:t>
      </w:r>
      <w:r>
        <w:rPr>
          <w:rFonts w:ascii="Tahoma" w:hAnsi="Tahoma" w:cs="Arial"/>
          <w:color w:val="000000"/>
          <w:sz w:val="20"/>
          <w:szCs w:val="20"/>
        </w:rPr>
        <w:t xml:space="preserve"> z przedmiotem postępowania, a jego upoważnienie musi być udokumentowane pełnomocnictwem podpisanym przez pozostałych przedsiębiorców lub ich uprawnionych przedstawicieli.</w:t>
      </w:r>
    </w:p>
    <w:p w:rsidR="002C3D12" w:rsidRDefault="002C3D12" w:rsidP="00754C90">
      <w:pPr>
        <w:autoSpaceDE w:val="0"/>
        <w:spacing w:line="360" w:lineRule="auto"/>
        <w:ind w:left="1701"/>
        <w:rPr>
          <w:rFonts w:ascii="Tahoma" w:hAnsi="Tahoma" w:cs="Arial"/>
          <w:color w:val="000000"/>
          <w:sz w:val="20"/>
          <w:szCs w:val="20"/>
        </w:rPr>
      </w:pPr>
    </w:p>
    <w:p w:rsidR="002C3D12" w:rsidRDefault="002C3D12" w:rsidP="005D2AE9">
      <w:pPr>
        <w:numPr>
          <w:ilvl w:val="1"/>
          <w:numId w:val="1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lastRenderedPageBreak/>
        <w:t xml:space="preserve">Oferta przedstawiona przez dwóch lub więcej Partnerów wchodzących w skład konsorcjum lub spółki cywilnej musi być przedstawiona jako </w:t>
      </w:r>
      <w:r w:rsidRPr="005D2AE9">
        <w:rPr>
          <w:rFonts w:ascii="Tahoma" w:hAnsi="Tahoma" w:cs="Arial"/>
          <w:bCs/>
          <w:color w:val="000000"/>
          <w:sz w:val="20"/>
          <w:szCs w:val="20"/>
        </w:rPr>
        <w:t xml:space="preserve">jedna oferta, od jednego Wykonawcy </w:t>
      </w:r>
      <w:r>
        <w:rPr>
          <w:rFonts w:ascii="Tahoma" w:hAnsi="Tahoma" w:cs="Arial"/>
          <w:color w:val="000000"/>
          <w:sz w:val="20"/>
          <w:szCs w:val="20"/>
        </w:rPr>
        <w:t>i spełniać następujące wymagania:</w:t>
      </w:r>
    </w:p>
    <w:p w:rsidR="0084245D" w:rsidRDefault="002C3D12" w:rsidP="00821A12">
      <w:pPr>
        <w:numPr>
          <w:ilvl w:val="0"/>
          <w:numId w:val="15"/>
        </w:numPr>
        <w:tabs>
          <w:tab w:val="left" w:pos="1985"/>
        </w:tabs>
        <w:autoSpaceDE w:val="0"/>
        <w:spacing w:line="360" w:lineRule="auto"/>
        <w:ind w:hanging="490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każdy z Partnerów </w:t>
      </w:r>
      <w:r w:rsidRPr="005D2AE9">
        <w:rPr>
          <w:rFonts w:ascii="Tahoma" w:hAnsi="Tahoma" w:cs="Arial"/>
          <w:bCs/>
          <w:color w:val="000000"/>
          <w:sz w:val="20"/>
          <w:szCs w:val="20"/>
        </w:rPr>
        <w:t>oddzielnie musi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złożyć </w:t>
      </w:r>
      <w:r w:rsidR="00F01BBE">
        <w:rPr>
          <w:rFonts w:ascii="Tahoma" w:hAnsi="Tahoma" w:cs="Arial"/>
          <w:color w:val="000000"/>
          <w:sz w:val="20"/>
          <w:szCs w:val="20"/>
        </w:rPr>
        <w:t xml:space="preserve">oddzielnie oświadczenie o spełnianiu warunków udziału w postępowaniu </w:t>
      </w:r>
    </w:p>
    <w:p w:rsidR="009460CF" w:rsidRPr="009460CF" w:rsidRDefault="00DC40BB" w:rsidP="009460CF">
      <w:pPr>
        <w:numPr>
          <w:ilvl w:val="2"/>
          <w:numId w:val="11"/>
        </w:num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pozostałe </w:t>
      </w:r>
      <w:r w:rsidR="009460CF">
        <w:rPr>
          <w:rFonts w:ascii="Tahoma" w:hAnsi="Tahoma" w:cs="Tahoma"/>
          <w:sz w:val="20"/>
          <w:szCs w:val="20"/>
        </w:rPr>
        <w:t>d</w:t>
      </w:r>
      <w:r w:rsidR="009460CF" w:rsidRPr="009460CF">
        <w:rPr>
          <w:rFonts w:ascii="Tahoma" w:hAnsi="Tahoma" w:cs="Tahoma"/>
          <w:sz w:val="20"/>
          <w:szCs w:val="20"/>
        </w:rPr>
        <w:t>okumenty w</w:t>
      </w:r>
      <w:r w:rsidR="009460CF">
        <w:rPr>
          <w:rFonts w:ascii="Tahoma" w:hAnsi="Tahoma" w:cs="Tahoma"/>
          <w:sz w:val="20"/>
          <w:szCs w:val="20"/>
        </w:rPr>
        <w:t xml:space="preserve">ymienione </w:t>
      </w:r>
      <w:r>
        <w:rPr>
          <w:rFonts w:ascii="Tahoma" w:hAnsi="Tahoma" w:cs="Tahoma"/>
          <w:sz w:val="20"/>
          <w:szCs w:val="20"/>
        </w:rPr>
        <w:t>w</w:t>
      </w:r>
      <w:r w:rsidR="009460CF">
        <w:rPr>
          <w:rFonts w:ascii="Tahoma" w:hAnsi="Tahoma" w:cs="Tahoma"/>
          <w:sz w:val="20"/>
          <w:szCs w:val="20"/>
        </w:rPr>
        <w:t xml:space="preserve"> SIWZ </w:t>
      </w:r>
      <w:r w:rsidR="009460CF" w:rsidRPr="009460CF">
        <w:rPr>
          <w:rFonts w:ascii="Tahoma" w:hAnsi="Tahoma" w:cs="Tahoma"/>
          <w:sz w:val="20"/>
          <w:szCs w:val="20"/>
        </w:rPr>
        <w:t xml:space="preserve">podmioty występujące wspólnie </w:t>
      </w:r>
      <w:r w:rsidR="009460CF">
        <w:rPr>
          <w:rFonts w:ascii="Tahoma" w:hAnsi="Tahoma" w:cs="Tahoma"/>
          <w:sz w:val="20"/>
          <w:szCs w:val="20"/>
        </w:rPr>
        <w:t>składają wspólnie</w:t>
      </w:r>
      <w:r w:rsidR="009460CF" w:rsidRPr="009460CF">
        <w:rPr>
          <w:rFonts w:ascii="Tahoma" w:hAnsi="Tahoma" w:cs="Tahoma"/>
          <w:sz w:val="20"/>
          <w:szCs w:val="20"/>
        </w:rPr>
        <w:t>.</w:t>
      </w:r>
    </w:p>
    <w:p w:rsidR="0084245D" w:rsidRDefault="0084245D" w:rsidP="0084245D">
      <w:pPr>
        <w:autoSpaceDE w:val="0"/>
        <w:jc w:val="both"/>
        <w:rPr>
          <w:rFonts w:ascii="Tahoma" w:hAnsi="Tahoma" w:cs="Arial"/>
          <w:color w:val="000000"/>
          <w:sz w:val="20"/>
          <w:szCs w:val="20"/>
        </w:rPr>
      </w:pPr>
    </w:p>
    <w:p w:rsidR="002C3D12" w:rsidRPr="0084245D" w:rsidRDefault="00705917" w:rsidP="00705917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5.</w:t>
      </w:r>
      <w:r w:rsidRPr="00705917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Dokumenty są składane w formie oryginału lub kopii poświadczonej „za zgodność z oryginałem” przez wykonawcę (z wyjątkiem pełnomocnictwa</w:t>
      </w:r>
      <w:r w:rsidR="00BF2D4E">
        <w:rPr>
          <w:rFonts w:ascii="Tahoma" w:hAnsi="Tahoma" w:cs="Arial"/>
          <w:sz w:val="20"/>
          <w:szCs w:val="20"/>
        </w:rPr>
        <w:t>, które jest składane w oryginale lub kopii poświadczonej przez notariusza</w:t>
      </w:r>
      <w:r>
        <w:rPr>
          <w:rFonts w:ascii="Tahoma" w:hAnsi="Tahoma" w:cs="Arial"/>
          <w:sz w:val="20"/>
          <w:szCs w:val="20"/>
        </w:rPr>
        <w:t xml:space="preserve">). </w:t>
      </w:r>
      <w:r>
        <w:rPr>
          <w:rFonts w:ascii="Tahoma" w:hAnsi="Tahoma" w:cs="Arial"/>
          <w:color w:val="000000"/>
          <w:sz w:val="20"/>
          <w:szCs w:val="20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84245D" w:rsidRPr="0084245D" w:rsidRDefault="0084245D" w:rsidP="0084245D">
      <w:pPr>
        <w:autoSpaceDE w:val="0"/>
        <w:ind w:left="360"/>
        <w:jc w:val="both"/>
        <w:rPr>
          <w:rFonts w:ascii="Tahoma" w:hAnsi="Tahoma" w:cs="Arial"/>
          <w:color w:val="000000"/>
          <w:sz w:val="20"/>
          <w:szCs w:val="20"/>
        </w:rPr>
      </w:pPr>
    </w:p>
    <w:p w:rsidR="002C3D12" w:rsidRDefault="00705917" w:rsidP="00705917">
      <w:pPr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6.</w:t>
      </w:r>
      <w:r w:rsidR="00B21B8A">
        <w:rPr>
          <w:rFonts w:ascii="Tahoma" w:hAnsi="Tahoma" w:cs="Arial"/>
          <w:sz w:val="20"/>
          <w:szCs w:val="20"/>
        </w:rPr>
        <w:t xml:space="preserve"> </w:t>
      </w:r>
      <w:r w:rsidR="002C3D12">
        <w:rPr>
          <w:rFonts w:ascii="Tahoma" w:hAnsi="Tahoma" w:cs="Arial"/>
          <w:sz w:val="20"/>
          <w:szCs w:val="20"/>
        </w:rPr>
        <w:t>Dokumenty sporządzone w języku obcym są składane wraz z tłumaczeniem na język polski.</w:t>
      </w:r>
    </w:p>
    <w:p w:rsidR="000C4C68" w:rsidRDefault="000C4C68" w:rsidP="000C4C68">
      <w:pPr>
        <w:spacing w:line="360" w:lineRule="auto"/>
        <w:rPr>
          <w:rFonts w:ascii="Arial" w:hAnsi="Arial"/>
          <w:b/>
          <w:bCs/>
          <w:sz w:val="18"/>
          <w:szCs w:val="18"/>
        </w:rPr>
      </w:pPr>
    </w:p>
    <w:p w:rsidR="000C4C68" w:rsidRPr="00D452BB" w:rsidRDefault="00D452BB" w:rsidP="00705917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D452BB">
        <w:rPr>
          <w:rFonts w:ascii="Arial" w:hAnsi="Arial"/>
          <w:bCs/>
          <w:sz w:val="18"/>
          <w:szCs w:val="18"/>
        </w:rPr>
        <w:t>7.</w:t>
      </w:r>
      <w:r w:rsidR="00B21B8A">
        <w:rPr>
          <w:rFonts w:ascii="Arial" w:hAnsi="Arial"/>
          <w:bCs/>
          <w:sz w:val="18"/>
          <w:szCs w:val="18"/>
        </w:rPr>
        <w:t xml:space="preserve"> </w:t>
      </w:r>
      <w:r w:rsidR="000C4C68" w:rsidRPr="00D452BB">
        <w:rPr>
          <w:rFonts w:ascii="Tahoma" w:hAnsi="Tahoma" w:cs="Tahoma"/>
          <w:bCs/>
          <w:sz w:val="20"/>
          <w:szCs w:val="20"/>
        </w:rPr>
        <w:t>Dokumenty podmiotów zagranicznych</w:t>
      </w:r>
    </w:p>
    <w:p w:rsidR="000C4C68" w:rsidRPr="0084245D" w:rsidRDefault="000C4C68" w:rsidP="0084245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1. Jeżeli wykonawca ma siedzibę lub miejsce zamieszkania poza terytorium Rzeczypospolitej</w:t>
      </w:r>
      <w:r w:rsidR="007E4CD1">
        <w:rPr>
          <w:rFonts w:ascii="Tahoma" w:hAnsi="Tahoma" w:cs="Tahoma"/>
          <w:sz w:val="20"/>
          <w:szCs w:val="20"/>
        </w:rPr>
        <w:t xml:space="preserve"> Polskiej, przedkłada: dokument</w:t>
      </w:r>
      <w:r w:rsidRPr="0084245D">
        <w:rPr>
          <w:rFonts w:ascii="Tahoma" w:hAnsi="Tahoma" w:cs="Tahoma"/>
          <w:sz w:val="20"/>
          <w:szCs w:val="20"/>
        </w:rPr>
        <w:t xml:space="preserve"> lub dokumenty wystawione w kraju, w którym ma siedzibę lub miejsce zamieszkania potwierdzające, że:</w:t>
      </w:r>
    </w:p>
    <w:p w:rsidR="000C4C68" w:rsidRPr="0084245D" w:rsidRDefault="000C4C68" w:rsidP="0084245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a) nie otwarto jego likwidacji ani nie ogłoszono upadłości- wystawiony nie wcześniej niż 6 miesięcy przed upływem terminu składania ofert,</w:t>
      </w:r>
    </w:p>
    <w:p w:rsidR="00F40BFB" w:rsidRDefault="000C4C68" w:rsidP="00F40BF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b) nie orzeczono wobec niego zakazu ubiegania się o zamówienie- wystawiony nie wcześniej niż 6 miesięcy przed upływem terminu składania ofert</w:t>
      </w:r>
      <w:r w:rsidR="00474F6F">
        <w:rPr>
          <w:rFonts w:ascii="Tahoma" w:hAnsi="Tahoma" w:cs="Tahoma"/>
          <w:sz w:val="20"/>
          <w:szCs w:val="20"/>
        </w:rPr>
        <w:t>,</w:t>
      </w:r>
    </w:p>
    <w:p w:rsidR="00F40BFB" w:rsidRPr="00F40BFB" w:rsidRDefault="00F40BFB" w:rsidP="00F40BF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F40BFB">
        <w:rPr>
          <w:rFonts w:ascii="Tahoma" w:hAnsi="Tahoma" w:cs="Tahoma"/>
          <w:sz w:val="20"/>
          <w:szCs w:val="20"/>
        </w:rPr>
        <w:t xml:space="preserve">c) </w:t>
      </w:r>
      <w:r w:rsidRPr="00F40BFB">
        <w:rPr>
          <w:rFonts w:ascii="Tahoma" w:hAnsi="Tahoma" w:cs="Tahoma"/>
          <w:sz w:val="20"/>
          <w:szCs w:val="20"/>
          <w:lang w:eastAsia="pl-PL"/>
        </w:rPr>
        <w:t>nie orzeczono wobec niego zakazu ubiegania się o zamówienie -</w:t>
      </w:r>
      <w:r w:rsidRPr="00F40BFB">
        <w:rPr>
          <w:rFonts w:ascii="Tahoma" w:hAnsi="Tahoma" w:cs="Tahoma"/>
          <w:sz w:val="20"/>
          <w:szCs w:val="20"/>
        </w:rPr>
        <w:t xml:space="preserve"> </w:t>
      </w:r>
      <w:r w:rsidRPr="00F40BFB">
        <w:rPr>
          <w:rFonts w:ascii="Tahoma" w:hAnsi="Tahoma" w:cs="Tahoma"/>
          <w:sz w:val="20"/>
          <w:szCs w:val="20"/>
          <w:lang w:eastAsia="pl-PL"/>
        </w:rPr>
        <w:t xml:space="preserve">wystawiony nie wcześniej niż 6 miesięcy przed upływem </w:t>
      </w:r>
      <w:r w:rsidRPr="00DB4494">
        <w:rPr>
          <w:rFonts w:ascii="Tahoma" w:hAnsi="Tahoma" w:cs="Tahoma"/>
          <w:sz w:val="20"/>
          <w:szCs w:val="20"/>
          <w:lang w:eastAsia="pl-PL"/>
        </w:rPr>
        <w:t xml:space="preserve">terminu </w:t>
      </w:r>
      <w:r w:rsidRPr="00F40BFB">
        <w:rPr>
          <w:rFonts w:ascii="Tahoma" w:hAnsi="Tahoma" w:cs="Tahoma"/>
          <w:sz w:val="20"/>
          <w:szCs w:val="20"/>
          <w:lang w:eastAsia="pl-PL"/>
        </w:rPr>
        <w:t>ofert</w:t>
      </w:r>
      <w:r w:rsidR="00DB4494">
        <w:rPr>
          <w:rFonts w:ascii="Tahoma" w:hAnsi="Tahoma" w:cs="Tahoma"/>
          <w:sz w:val="20"/>
          <w:szCs w:val="20"/>
          <w:lang w:eastAsia="pl-PL"/>
        </w:rPr>
        <w:t>.</w:t>
      </w:r>
    </w:p>
    <w:p w:rsidR="000C4C68" w:rsidRDefault="000C4C68" w:rsidP="00FE5942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 xml:space="preserve">2. Jeżeli w miejscu zamieszkania osoby lub w kraju, w którym wykonawca ma siedzibę lub miejsce zamieszkania  nie wydaje się dokumentów, o których mowa w ust. 1 zastępuje się je dokumentem zawierającym oświadczenie złożone przed notariuszem, właściwym organem sądowym, administracyjnym albo organem samorządu zawodowego lub gospodarczego odpowiednio miejsca zamieszkania osoby lub </w:t>
      </w:r>
      <w:r w:rsidRPr="00D452BB">
        <w:rPr>
          <w:rFonts w:ascii="Tahoma" w:hAnsi="Tahoma" w:cs="Tahoma"/>
          <w:sz w:val="20"/>
          <w:szCs w:val="20"/>
        </w:rPr>
        <w:t xml:space="preserve">kraju, w którym wykonawca ma siedzibę lub miejsce zamieszkania </w:t>
      </w:r>
    </w:p>
    <w:p w:rsidR="002C3D12" w:rsidRDefault="002C3D12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</w:t>
      </w:r>
    </w:p>
    <w:p w:rsidR="002C3D12" w:rsidRDefault="002C3D12">
      <w:pPr>
        <w:autoSpaceDE w:val="0"/>
        <w:jc w:val="center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INFORMACJE O SPOSOBIE POROZUMIEWANIA SIĘ ZAMAWIAJĄCEGO Z WYKONAWCAMI ORAZ PRZEKAZYWANIA OŚWIADCZEŃ I DOKUMENTÓW, A TAKŻE WSKAZANIE OSÓB UPRAWNIONYCH DO POROZUMIEWANIA SIĘ Z WYKONAWCAMI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Zgodnie z art. 27 ustawy </w:t>
      </w:r>
      <w:proofErr w:type="spellStart"/>
      <w:r w:rsidR="000B0351">
        <w:rPr>
          <w:rFonts w:ascii="Tahoma" w:hAnsi="Tahoma" w:cs="Arial"/>
          <w:color w:val="000000"/>
          <w:sz w:val="20"/>
          <w:szCs w:val="20"/>
        </w:rPr>
        <w:t>Pzp</w:t>
      </w:r>
      <w:proofErr w:type="spellEnd"/>
      <w:r w:rsidR="000B0351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oświadczenia, wnioski, zawiadomienia oraz informacje Zamawiający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           </w:t>
      </w:r>
      <w:r>
        <w:rPr>
          <w:rFonts w:ascii="Tahoma" w:hAnsi="Tahoma" w:cs="Arial"/>
          <w:color w:val="000000"/>
          <w:sz w:val="20"/>
          <w:szCs w:val="20"/>
        </w:rPr>
        <w:t>i Wy</w:t>
      </w:r>
      <w:r w:rsidR="00C93600">
        <w:rPr>
          <w:rFonts w:ascii="Tahoma" w:hAnsi="Tahoma" w:cs="Arial"/>
          <w:color w:val="000000"/>
          <w:sz w:val="20"/>
          <w:szCs w:val="20"/>
        </w:rPr>
        <w:t xml:space="preserve">konawcy przekazują pisemnie lub </w:t>
      </w:r>
      <w:r>
        <w:rPr>
          <w:rFonts w:ascii="Tahoma" w:hAnsi="Tahoma" w:cs="Arial"/>
          <w:color w:val="000000"/>
          <w:sz w:val="20"/>
          <w:szCs w:val="20"/>
        </w:rPr>
        <w:t>faksem.</w:t>
      </w:r>
    </w:p>
    <w:p w:rsidR="002C3D12" w:rsidRPr="00DC40BB" w:rsidRDefault="002C3D12" w:rsidP="00B470C8">
      <w:pPr>
        <w:autoSpaceDE w:val="0"/>
        <w:spacing w:line="360" w:lineRule="auto"/>
        <w:ind w:left="567"/>
        <w:jc w:val="both"/>
        <w:rPr>
          <w:rFonts w:ascii="Tahoma" w:hAnsi="Tahoma" w:cs="Arial"/>
          <w:bCs/>
          <w:color w:val="000000"/>
          <w:sz w:val="20"/>
          <w:szCs w:val="20"/>
        </w:rPr>
      </w:pPr>
      <w:r w:rsidRPr="00DC40BB">
        <w:rPr>
          <w:rFonts w:ascii="Tahoma" w:hAnsi="Tahoma" w:cs="Arial"/>
          <w:bCs/>
          <w:color w:val="000000"/>
          <w:sz w:val="20"/>
          <w:szCs w:val="20"/>
        </w:rPr>
        <w:lastRenderedPageBreak/>
        <w:t>Jeżeli Zamawiający lub Wykonawca przekazują oświadczenia, wnioski, zawiadomienia oraz informacje faksem, każda ze stron na żądanie drugiej niezwłocznie potwierdza fakt ich otrzymania.</w:t>
      </w:r>
    </w:p>
    <w:p w:rsidR="002C3D12" w:rsidRPr="00551B80" w:rsidRDefault="002C3D12" w:rsidP="00821A12">
      <w:pPr>
        <w:numPr>
          <w:ilvl w:val="0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Wykonawca może zwrócić się do zamawiającego o wyjaśnienie treści Specyfikacji Istotnych Warunków Zamówienia. Zamawiający jest obowiązany udzielić niezwłocznie wyjaśnień, jednak nie później niż na 2 dni przed upływem terminu składania ofert pod warunkiem, że wniosek o wyjaśnienie treści Specyfikacji Istotnych Warunków Zamówienia wpłynął do Zamawiającego nie później niż do końca dnia, w którym upływa połowa wyznaczonego terminu składania ofert.</w:t>
      </w:r>
    </w:p>
    <w:p w:rsidR="002C3D12" w:rsidRPr="00551B80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Jeżeli wniosek o wyjaśnienie treści Specyfikacji Istotnych Warunków Zamówienia wpłynął po upływie terminu składania wniosku, o którym mowa w ust. 2, lub dotyczy udzielonych wyjaśnień, Zamawiający może udzielić wyjaśnień albo pozostawić wniosek bez rozpoznania.</w:t>
      </w:r>
    </w:p>
    <w:p w:rsidR="002C3D12" w:rsidRPr="00B21B8A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Przedłużenie terminu składania ofert nie wpływa na bieg terminu składania wniosku, o którym mowa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</w:t>
      </w:r>
      <w:r>
        <w:rPr>
          <w:rFonts w:ascii="Tahoma" w:hAnsi="Tahoma" w:cs="Arial"/>
          <w:color w:val="000000"/>
          <w:sz w:val="20"/>
          <w:szCs w:val="20"/>
        </w:rPr>
        <w:t>w ust. 2.</w:t>
      </w:r>
    </w:p>
    <w:p w:rsidR="002C3D12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Treść zapytań wraz z wyjaśnieniami Zamawiający przekazuje Wykonawcom, którym przekazał Specyfikację Istotnych Warunków Zamówienia, bez ujawniania źródła zapytania oraz udostępnia ją na stronie internetowej.</w:t>
      </w:r>
    </w:p>
    <w:p w:rsidR="002C3D12" w:rsidRPr="00551B80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 uzasadnionych przypadkach Zamawiający może przed upływem terminu składania ofert zmienić treść Specyfikacji Istotnych Warunków Zamówienia. Dokonaną zmianę specyfikacji</w:t>
      </w:r>
      <w:r w:rsidR="00551B80">
        <w:rPr>
          <w:rFonts w:ascii="Tahoma" w:hAnsi="Tahoma" w:cs="Arial"/>
          <w:color w:val="000000"/>
          <w:sz w:val="20"/>
          <w:szCs w:val="20"/>
        </w:rPr>
        <w:t xml:space="preserve"> przekazuje niezwłocznie wszystk</w:t>
      </w:r>
      <w:r>
        <w:rPr>
          <w:rFonts w:ascii="Tahoma" w:hAnsi="Tahoma" w:cs="Arial"/>
          <w:color w:val="000000"/>
          <w:sz w:val="20"/>
          <w:szCs w:val="20"/>
        </w:rPr>
        <w:t>im Wykonawcom, którym przekazano SIWZ oraz udostępnia ją na stronie internetowej.</w:t>
      </w:r>
    </w:p>
    <w:p w:rsidR="002C3D12" w:rsidRPr="000B0351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Jeżeli w wyniku zmiany treści Specyfikacji Istotnych Warunków Zamówienia nie prowadzącej do zmiany treści ogłoszenia o zamówieniu jest niezbędny dodatkowy czas na wprowadzenie zmian w ofertach, Zamawiający przedłuża termin składania ofert i informuje 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>tym wykonawców, którym przekazano SIWZ oraz zamieszcza informację na stronie internetowej.</w:t>
      </w:r>
    </w:p>
    <w:p w:rsidR="00B21B8A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Nie przewiduje się zebrania Wykonawców.</w:t>
      </w:r>
    </w:p>
    <w:p w:rsidR="002C3D12" w:rsidRDefault="00DC40BB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Osobą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 uprawn</w:t>
      </w:r>
      <w:r>
        <w:rPr>
          <w:rFonts w:ascii="Tahoma" w:hAnsi="Tahoma" w:cs="Arial"/>
          <w:color w:val="000000"/>
          <w:sz w:val="20"/>
          <w:szCs w:val="20"/>
        </w:rPr>
        <w:t>ioną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 do porozumiewania się z Wykonawcami </w:t>
      </w:r>
      <w:r>
        <w:rPr>
          <w:rFonts w:ascii="Tahoma" w:hAnsi="Tahoma" w:cs="Arial"/>
          <w:color w:val="000000"/>
          <w:sz w:val="20"/>
          <w:szCs w:val="20"/>
        </w:rPr>
        <w:t>jest</w:t>
      </w:r>
      <w:r w:rsidR="002C3D12">
        <w:rPr>
          <w:rFonts w:ascii="Tahoma" w:hAnsi="Tahoma" w:cs="Arial"/>
          <w:color w:val="000000"/>
          <w:sz w:val="20"/>
          <w:szCs w:val="20"/>
        </w:rPr>
        <w:t>:</w:t>
      </w:r>
    </w:p>
    <w:p w:rsidR="0016236E" w:rsidRPr="001E3469" w:rsidRDefault="00DC40BB" w:rsidP="00DC40BB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 w:rsidRPr="001E3469">
        <w:rPr>
          <w:rFonts w:ascii="Tahoma" w:hAnsi="Tahoma" w:cs="Tahoma"/>
          <w:sz w:val="20"/>
          <w:szCs w:val="20"/>
          <w:lang w:eastAsia="pl-PL"/>
        </w:rPr>
        <w:t xml:space="preserve">          </w:t>
      </w:r>
      <w:r w:rsidR="00B470C8" w:rsidRPr="001E3469">
        <w:rPr>
          <w:rFonts w:ascii="Tahoma" w:hAnsi="Tahoma" w:cs="Tahoma"/>
          <w:sz w:val="20"/>
          <w:szCs w:val="20"/>
          <w:lang w:eastAsia="pl-PL"/>
        </w:rPr>
        <w:t>Agnie</w:t>
      </w:r>
      <w:r w:rsidR="001D1F82" w:rsidRPr="001E3469">
        <w:rPr>
          <w:rFonts w:ascii="Tahoma" w:hAnsi="Tahoma" w:cs="Tahoma"/>
          <w:sz w:val="20"/>
          <w:szCs w:val="20"/>
          <w:lang w:eastAsia="pl-PL"/>
        </w:rPr>
        <w:t xml:space="preserve">szka </w:t>
      </w:r>
      <w:proofErr w:type="spellStart"/>
      <w:r w:rsidR="00E40462" w:rsidRPr="001E3469">
        <w:rPr>
          <w:rFonts w:ascii="Tahoma" w:hAnsi="Tahoma" w:cs="Tahoma"/>
          <w:sz w:val="20"/>
          <w:szCs w:val="20"/>
          <w:lang w:eastAsia="pl-PL"/>
        </w:rPr>
        <w:t>Tuhy</w:t>
      </w:r>
      <w:proofErr w:type="spellEnd"/>
      <w:r w:rsidRPr="001E3469">
        <w:rPr>
          <w:rFonts w:ascii="Tahoma" w:hAnsi="Tahoma" w:cs="Tahoma"/>
          <w:sz w:val="20"/>
          <w:szCs w:val="20"/>
          <w:lang w:eastAsia="pl-PL"/>
        </w:rPr>
        <w:t xml:space="preserve"> -</w:t>
      </w:r>
      <w:r w:rsidR="001D1F82" w:rsidRPr="001E3469">
        <w:rPr>
          <w:rFonts w:ascii="Tahoma" w:hAnsi="Tahoma" w:cs="Tahoma"/>
          <w:sz w:val="20"/>
          <w:szCs w:val="20"/>
          <w:lang w:eastAsia="pl-PL"/>
        </w:rPr>
        <w:t xml:space="preserve"> tel. </w:t>
      </w:r>
      <w:r w:rsidR="00E40462" w:rsidRPr="001E3469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1D1F82" w:rsidRPr="001E3469">
        <w:rPr>
          <w:rFonts w:ascii="Tahoma" w:hAnsi="Tahoma" w:cs="Tahoma"/>
          <w:sz w:val="20"/>
          <w:szCs w:val="20"/>
          <w:lang w:eastAsia="pl-PL"/>
        </w:rPr>
        <w:t>71/39 27</w:t>
      </w:r>
      <w:r w:rsidR="00E40462" w:rsidRPr="001E3469">
        <w:rPr>
          <w:rFonts w:ascii="Tahoma" w:hAnsi="Tahoma" w:cs="Tahoma"/>
          <w:sz w:val="20"/>
          <w:szCs w:val="20"/>
          <w:lang w:eastAsia="pl-PL"/>
        </w:rPr>
        <w:t> 693</w:t>
      </w:r>
    </w:p>
    <w:p w:rsidR="001E3469" w:rsidRPr="001E3469" w:rsidRDefault="001E3469" w:rsidP="0016236E">
      <w:pPr>
        <w:autoSpaceDE w:val="0"/>
        <w:rPr>
          <w:rFonts w:ascii="Arial" w:hAnsi="Arial" w:cs="Arial"/>
          <w:bCs/>
          <w:color w:val="000000"/>
          <w:sz w:val="10"/>
          <w:szCs w:val="10"/>
        </w:rPr>
      </w:pPr>
      <w:r w:rsidRPr="001E3469">
        <w:rPr>
          <w:rFonts w:ascii="Arial" w:hAnsi="Arial" w:cs="Arial"/>
          <w:bCs/>
          <w:color w:val="000000"/>
          <w:sz w:val="20"/>
          <w:szCs w:val="26"/>
        </w:rPr>
        <w:t xml:space="preserve">           </w:t>
      </w:r>
    </w:p>
    <w:p w:rsidR="002C3D12" w:rsidRPr="0031156A" w:rsidRDefault="001E3469" w:rsidP="0016236E">
      <w:pPr>
        <w:autoSpaceDE w:val="0"/>
        <w:rPr>
          <w:rFonts w:ascii="Arial" w:hAnsi="Arial" w:cs="Arial"/>
          <w:bCs/>
          <w:color w:val="000000"/>
          <w:sz w:val="20"/>
          <w:szCs w:val="26"/>
        </w:rPr>
      </w:pPr>
      <w:r w:rsidRPr="0031156A">
        <w:rPr>
          <w:rFonts w:ascii="Arial" w:hAnsi="Arial" w:cs="Arial"/>
          <w:bCs/>
          <w:color w:val="000000"/>
          <w:sz w:val="20"/>
          <w:szCs w:val="26"/>
        </w:rPr>
        <w:t xml:space="preserve">           e-mail: </w:t>
      </w:r>
      <w:hyperlink r:id="rId8" w:history="1">
        <w:r w:rsidRPr="0031156A">
          <w:rPr>
            <w:rStyle w:val="Hipercze"/>
            <w:rFonts w:ascii="Arial" w:hAnsi="Arial" w:cs="Arial"/>
            <w:bCs/>
            <w:sz w:val="20"/>
            <w:szCs w:val="26"/>
          </w:rPr>
          <w:t>fundusze@kondratowice.pl</w:t>
        </w:r>
      </w:hyperlink>
      <w:r w:rsidRPr="0031156A">
        <w:rPr>
          <w:rFonts w:ascii="Arial" w:hAnsi="Arial" w:cs="Arial"/>
          <w:bCs/>
          <w:color w:val="000000"/>
          <w:sz w:val="20"/>
          <w:szCs w:val="26"/>
        </w:rPr>
        <w:t xml:space="preserve"> </w:t>
      </w:r>
    </w:p>
    <w:p w:rsidR="0016236E" w:rsidRPr="0031156A" w:rsidRDefault="0016236E" w:rsidP="0016236E">
      <w:pPr>
        <w:autoSpaceDE w:val="0"/>
        <w:rPr>
          <w:rFonts w:ascii="Arial" w:hAnsi="Arial" w:cs="Arial"/>
          <w:b/>
          <w:bCs/>
          <w:color w:val="000000"/>
          <w:sz w:val="20"/>
          <w:szCs w:val="26"/>
        </w:rPr>
      </w:pPr>
    </w:p>
    <w:p w:rsidR="001E3469" w:rsidRDefault="001E3469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</w:t>
      </w:r>
    </w:p>
    <w:p w:rsidR="002C3D12" w:rsidRDefault="00C93600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WYMAGANIA DOTYCZĄCE </w:t>
      </w:r>
      <w:r w:rsidR="002C3D12">
        <w:rPr>
          <w:rFonts w:ascii="Tahoma" w:hAnsi="Tahoma" w:cs="Arial"/>
          <w:b/>
          <w:bCs/>
          <w:color w:val="000000"/>
          <w:sz w:val="20"/>
          <w:szCs w:val="20"/>
        </w:rPr>
        <w:t>WADIUM</w:t>
      </w:r>
    </w:p>
    <w:p w:rsidR="00DC40BB" w:rsidRPr="00DC40BB" w:rsidRDefault="00DC40BB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2C3D12" w:rsidRDefault="002C3D12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Zamawiający w niniejszym postępowaniu przetargowym nie </w:t>
      </w:r>
      <w:r w:rsidR="00AA5215">
        <w:rPr>
          <w:rFonts w:ascii="Tahoma" w:hAnsi="Tahoma" w:cs="Arial"/>
          <w:color w:val="000000"/>
          <w:sz w:val="20"/>
          <w:szCs w:val="20"/>
        </w:rPr>
        <w:t>wymaga</w:t>
      </w:r>
      <w:r>
        <w:rPr>
          <w:rFonts w:ascii="Tahoma" w:hAnsi="Tahoma" w:cs="Arial"/>
          <w:color w:val="000000"/>
          <w:sz w:val="20"/>
          <w:szCs w:val="20"/>
        </w:rPr>
        <w:t xml:space="preserve"> wniesienia wadium.</w:t>
      </w:r>
    </w:p>
    <w:p w:rsidR="00DC40BB" w:rsidRDefault="00DC40BB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</w:p>
    <w:p w:rsidR="00DC40BB" w:rsidRDefault="00DC40BB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</w:p>
    <w:p w:rsidR="00DC40BB" w:rsidRDefault="00DC40BB" w:rsidP="00DC40BB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XII</w:t>
      </w:r>
    </w:p>
    <w:p w:rsidR="00DC40BB" w:rsidRDefault="00C93600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WYMAGANIA DOTYCZĄCE </w:t>
      </w:r>
      <w:r w:rsidR="00DC40BB">
        <w:rPr>
          <w:rFonts w:ascii="Tahoma" w:hAnsi="Tahoma" w:cs="Arial"/>
          <w:b/>
          <w:bCs/>
          <w:color w:val="000000"/>
          <w:sz w:val="20"/>
          <w:szCs w:val="20"/>
        </w:rPr>
        <w:t>ZABE</w:t>
      </w:r>
      <w:r>
        <w:rPr>
          <w:rFonts w:ascii="Tahoma" w:hAnsi="Tahoma" w:cs="Arial"/>
          <w:b/>
          <w:bCs/>
          <w:color w:val="000000"/>
          <w:sz w:val="20"/>
          <w:szCs w:val="20"/>
        </w:rPr>
        <w:t>ZPIECZENIA</w:t>
      </w:r>
      <w:r w:rsidR="00DC40BB">
        <w:rPr>
          <w:rFonts w:ascii="Tahoma" w:hAnsi="Tahoma" w:cs="Arial"/>
          <w:b/>
          <w:bCs/>
          <w:color w:val="000000"/>
          <w:sz w:val="20"/>
          <w:szCs w:val="20"/>
        </w:rPr>
        <w:t xml:space="preserve"> NALEŻYTEGO WYKONANIA UMOWY</w:t>
      </w:r>
    </w:p>
    <w:p w:rsidR="00DC40BB" w:rsidRPr="00DC40BB" w:rsidRDefault="00DC40BB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2C3D12" w:rsidRPr="00DC40BB" w:rsidRDefault="00DC40BB" w:rsidP="00DC40BB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Zamawiający będzie wymagał wniesienia zabezpieczenia należytego wykonania umowy w wysokości 7.000,00 zł (słownie: siedem tysięcy złotych), które powinno zostać wniesione w formach (forma do wybory wykonawcy) określonych w art. 148 ust. 1 ustawy Prawo zamówień publicznych. Zabezpieczenie należytego wykonania umowy powinno zostać wniesione przez wykonawcę, którego oferta została wybrana najpóźniej w dniu zawarcia umowy. Podczas zawarcia umowy osoby uprawnione powinny dysponować potwierdzeniem wniesienia zabezpieczenia.  </w:t>
      </w:r>
    </w:p>
    <w:p w:rsidR="001D1F82" w:rsidRPr="00DC40BB" w:rsidRDefault="001D1F82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XIII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TERMIN ZWIĄZANIA OFERTĄ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Wykonawca jest związany ofertą 30 dni.</w:t>
      </w: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Bieg terminu związania ofertą rozpoczyna się wraz z upływem terminu składania ofert.</w:t>
      </w: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Wykonawca samodzielnie lub na wniosek Zamawiającego może przedłużyć termin</w:t>
      </w:r>
      <w:r w:rsidR="00AA521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związania ofertą, z tym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   </w:t>
      </w:r>
      <w:r>
        <w:rPr>
          <w:rFonts w:ascii="Tahoma" w:hAnsi="Tahoma" w:cs="Arial"/>
          <w:color w:val="000000"/>
          <w:sz w:val="20"/>
          <w:szCs w:val="20"/>
        </w:rPr>
        <w:t>że Zamawiający może tylko raz, co najmniej na 3 dni przed</w:t>
      </w:r>
      <w:r w:rsidR="00AA521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upływem terminu związania ofertą zwrócić się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do Wykonawców o wyrażenie zgody na przedłużenie tego terminu o oznaczony okres, nie dłuższy jednak niż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</w:t>
      </w:r>
      <w:r>
        <w:rPr>
          <w:rFonts w:ascii="Tahoma" w:hAnsi="Tahoma" w:cs="Arial"/>
          <w:color w:val="000000"/>
          <w:sz w:val="20"/>
          <w:szCs w:val="20"/>
        </w:rPr>
        <w:t>60 dni.</w:t>
      </w:r>
    </w:p>
    <w:p w:rsidR="002C3D12" w:rsidRDefault="002C3D12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spacing w:line="100" w:lineRule="atLeast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XIV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OPIS SPOSOBU PRZYGOTOWANIA OFERTY</w:t>
      </w:r>
    </w:p>
    <w:p w:rsidR="001D1F82" w:rsidRDefault="001D1F82">
      <w:pPr>
        <w:autoSpaceDE w:val="0"/>
        <w:spacing w:line="100" w:lineRule="atLeast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7E4CD1" w:rsidRPr="00756135" w:rsidRDefault="007E4CD1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Wykonawca przedstawia</w:t>
      </w:r>
      <w:r w:rsidR="002C3D12" w:rsidRPr="00756135">
        <w:rPr>
          <w:rFonts w:ascii="Tahoma" w:hAnsi="Tahoma" w:cs="Tahoma"/>
          <w:color w:val="000000"/>
          <w:sz w:val="20"/>
          <w:szCs w:val="20"/>
        </w:rPr>
        <w:t xml:space="preserve"> ofertę, której treść musi odpowiadać treści SIWZ.</w:t>
      </w:r>
    </w:p>
    <w:p w:rsidR="002C3D12" w:rsidRPr="00756135" w:rsidRDefault="007E4CD1" w:rsidP="00756135">
      <w:pPr>
        <w:pStyle w:val="Tekstpodstawowy"/>
        <w:numPr>
          <w:ilvl w:val="0"/>
          <w:numId w:val="7"/>
        </w:numPr>
        <w:spacing w:after="0" w:line="360" w:lineRule="auto"/>
        <w:ind w:right="57"/>
        <w:jc w:val="both"/>
        <w:rPr>
          <w:rFonts w:ascii="Tahoma" w:hAnsi="Tahoma" w:cs="Tahoma"/>
          <w:b/>
          <w:sz w:val="20"/>
          <w:szCs w:val="20"/>
        </w:rPr>
      </w:pPr>
      <w:r w:rsidRPr="00756135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Wykonawca ma prawo złożyć tylko jedną ofertę. Jeżeli Wykonawca przedłoży więcej</w:t>
      </w:r>
      <w:r w:rsidR="00AA521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niż jedną ofertę, wówczas wszystkie jego oferty zostaną odrzucone na p</w:t>
      </w:r>
      <w:r w:rsidR="00AA5215" w:rsidRPr="00756135">
        <w:rPr>
          <w:rFonts w:ascii="Tahoma" w:hAnsi="Tahoma" w:cs="Tahoma"/>
          <w:color w:val="000000"/>
          <w:sz w:val="20"/>
          <w:szCs w:val="20"/>
        </w:rPr>
        <w:t xml:space="preserve">odstawie  art. 89 ust. 1 pkt 1 </w:t>
      </w:r>
      <w:r w:rsidRPr="00756135">
        <w:rPr>
          <w:rFonts w:ascii="Tahoma" w:hAnsi="Tahoma" w:cs="Tahoma"/>
          <w:color w:val="000000"/>
          <w:sz w:val="20"/>
          <w:szCs w:val="20"/>
        </w:rPr>
        <w:t>ustawy.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Oferta powinna być napisana w języku polskim, na maszynie do pisania, komputerze</w:t>
      </w:r>
      <w:r w:rsidR="00671A3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 xml:space="preserve">lub inną trwałą </w:t>
      </w:r>
      <w:r w:rsidR="0016236E">
        <w:rPr>
          <w:rFonts w:ascii="Tahoma" w:hAnsi="Tahoma" w:cs="Tahoma"/>
          <w:color w:val="000000"/>
          <w:sz w:val="20"/>
          <w:szCs w:val="20"/>
        </w:rPr>
        <w:t xml:space="preserve">                    </w:t>
      </w:r>
      <w:r w:rsidRPr="00756135">
        <w:rPr>
          <w:rFonts w:ascii="Tahoma" w:hAnsi="Tahoma" w:cs="Tahoma"/>
          <w:color w:val="000000"/>
          <w:sz w:val="20"/>
          <w:szCs w:val="20"/>
        </w:rPr>
        <w:t>i czytelną techniką oraz podpisana przez osobę/y upoważnioną/e do</w:t>
      </w:r>
      <w:r w:rsidR="00A66A1A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 xml:space="preserve">reprezentowania firmy na zewnątrz </w:t>
      </w:r>
      <w:r w:rsidR="0016236E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Pr="00756135">
        <w:rPr>
          <w:rFonts w:ascii="Tahoma" w:hAnsi="Tahoma" w:cs="Tahoma"/>
          <w:color w:val="000000"/>
          <w:sz w:val="20"/>
          <w:szCs w:val="20"/>
        </w:rPr>
        <w:t>i zaciągania zobowiązań w wysokości</w:t>
      </w:r>
      <w:r w:rsidR="00A66A1A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odpowiadającej cenie oferty.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Wszystkie strony oferty powinny być kolejno ponumerowane, począwszy od numeru 1 na pierwszej stronie oferty. Zamawiający dopuszcza nie stawianie numerów na pustych stronach.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Kartki oferty powinny być połączone w sposób uniemożliwiający dekompletację.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Wszystkie miejsca, w których Wykonawca naniósł zmiany w tekście oferty muszą być</w:t>
      </w:r>
      <w:r w:rsidR="00671A3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parafowane przez osobę/y podpisującą/e ofertę.</w:t>
      </w:r>
    </w:p>
    <w:p w:rsidR="002C3D12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 xml:space="preserve">Ofertę należy umieścić </w:t>
      </w:r>
      <w:r w:rsidR="00AC4ABA">
        <w:rPr>
          <w:rFonts w:ascii="Tahoma" w:hAnsi="Tahoma" w:cs="Tahoma"/>
          <w:color w:val="000000"/>
          <w:sz w:val="20"/>
          <w:szCs w:val="20"/>
        </w:rPr>
        <w:t>w kopercie posiadającej</w:t>
      </w:r>
      <w:r>
        <w:rPr>
          <w:rFonts w:ascii="Tahoma" w:hAnsi="Tahoma" w:cs="Arial"/>
          <w:color w:val="000000"/>
          <w:sz w:val="20"/>
          <w:szCs w:val="20"/>
        </w:rPr>
        <w:t xml:space="preserve"> </w:t>
      </w:r>
      <w:r w:rsidR="00AC4ABA">
        <w:rPr>
          <w:rFonts w:ascii="Tahoma" w:hAnsi="Tahoma" w:cs="Arial"/>
          <w:color w:val="000000"/>
          <w:sz w:val="20"/>
          <w:szCs w:val="20"/>
        </w:rPr>
        <w:t xml:space="preserve">następujące </w:t>
      </w:r>
      <w:r>
        <w:rPr>
          <w:rFonts w:ascii="Tahoma" w:hAnsi="Tahoma" w:cs="Arial"/>
          <w:color w:val="000000"/>
          <w:sz w:val="20"/>
          <w:szCs w:val="20"/>
        </w:rPr>
        <w:t>oznaczenia: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</w:t>
      </w:r>
    </w:p>
    <w:p w:rsidR="0016236E" w:rsidRDefault="0016236E" w:rsidP="0016236E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16236E">
        <w:tc>
          <w:tcPr>
            <w:tcW w:w="10344" w:type="dxa"/>
          </w:tcPr>
          <w:p w:rsidR="0016236E" w:rsidRDefault="0016236E" w:rsidP="0016236E">
            <w:pPr>
              <w:autoSpaceDE w:val="0"/>
              <w:spacing w:line="360" w:lineRule="auto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  <w:p w:rsidR="0016236E" w:rsidRDefault="0016236E" w:rsidP="00AC4ABA">
            <w:pPr>
              <w:autoSpaceDE w:val="0"/>
              <w:spacing w:line="360" w:lineRule="auto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:rsidR="0016236E" w:rsidRDefault="0016236E" w:rsidP="0016236E">
            <w:pPr>
              <w:autoSpaceDE w:val="0"/>
              <w:spacing w:line="360" w:lineRule="auto"/>
              <w:ind w:firstLine="708"/>
              <w:jc w:val="center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Oferta na:</w:t>
            </w:r>
          </w:p>
          <w:p w:rsidR="0016236E" w:rsidRPr="0016236E" w:rsidRDefault="0016236E" w:rsidP="0016236E">
            <w:pPr>
              <w:autoSpaceDE w:val="0"/>
              <w:spacing w:line="360" w:lineRule="auto"/>
              <w:jc w:val="center"/>
              <w:rPr>
                <w:rFonts w:ascii="Tahoma" w:hAnsi="Tahoma"/>
                <w:b/>
                <w:i/>
                <w:color w:val="008000"/>
                <w:sz w:val="20"/>
                <w:szCs w:val="20"/>
              </w:rPr>
            </w:pPr>
            <w:r w:rsidRPr="00671A35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„</w:t>
            </w:r>
            <w:r w:rsidR="00AC4ABA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Dostawę oleju opałowego do placówek oświatowych w 2013 roku</w:t>
            </w:r>
            <w:r w:rsidRPr="0016236E">
              <w:rPr>
                <w:rFonts w:ascii="Verdana" w:hAnsi="Verdana"/>
                <w:b/>
                <w:bCs/>
                <w:i/>
                <w:sz w:val="20"/>
                <w:szCs w:val="20"/>
                <w:lang w:eastAsia="pl-PL"/>
              </w:rPr>
              <w:t>”</w:t>
            </w:r>
          </w:p>
          <w:p w:rsidR="0016236E" w:rsidRPr="0016236E" w:rsidRDefault="00AC4ABA" w:rsidP="0016236E">
            <w:pPr>
              <w:autoSpaceDE w:val="0"/>
              <w:spacing w:line="360" w:lineRule="auto"/>
              <w:jc w:val="center"/>
              <w:outlineLvl w:val="0"/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 xml:space="preserve">Nie otwierać przed dniem </w:t>
            </w:r>
            <w:r w:rsidR="001E3469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21</w:t>
            </w:r>
            <w:r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.11.</w:t>
            </w:r>
            <w:r w:rsidR="0016236E" w:rsidRPr="0016236E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201</w:t>
            </w:r>
            <w:r w:rsidR="001E3469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="0016236E" w:rsidRPr="0016236E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 xml:space="preserve"> roku do godz. 10.10</w:t>
            </w:r>
          </w:p>
          <w:p w:rsidR="0016236E" w:rsidRDefault="0016236E" w:rsidP="0016236E">
            <w:pPr>
              <w:autoSpaceDE w:val="0"/>
              <w:spacing w:line="360" w:lineRule="auto"/>
              <w:jc w:val="both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  <w:p w:rsidR="00F37CB5" w:rsidRDefault="00F37CB5" w:rsidP="0016236E">
            <w:pPr>
              <w:autoSpaceDE w:val="0"/>
              <w:spacing w:line="360" w:lineRule="auto"/>
              <w:jc w:val="both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</w:tbl>
    <w:p w:rsidR="0016236E" w:rsidRPr="001D1F82" w:rsidRDefault="0016236E" w:rsidP="0016236E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</w:p>
    <w:p w:rsidR="00756135" w:rsidRDefault="00756135" w:rsidP="00B470C8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Kope</w:t>
      </w:r>
      <w:r w:rsidR="00AC4ABA">
        <w:rPr>
          <w:rFonts w:ascii="Tahoma" w:hAnsi="Tahoma" w:cs="Arial"/>
          <w:color w:val="000000"/>
          <w:sz w:val="20"/>
          <w:szCs w:val="20"/>
        </w:rPr>
        <w:t>rta</w:t>
      </w:r>
      <w:r>
        <w:rPr>
          <w:rFonts w:ascii="Tahoma" w:hAnsi="Tahoma" w:cs="Arial"/>
          <w:color w:val="000000"/>
          <w:sz w:val="20"/>
          <w:szCs w:val="20"/>
        </w:rPr>
        <w:t xml:space="preserve"> winna zawierać nazwę i adres Wykonawcy, aby Zamawiający mógł ją odesłać w przypadku stwierdzenia, że została złożona po terminie. </w:t>
      </w:r>
      <w:r>
        <w:rPr>
          <w:rFonts w:ascii="Tahoma" w:hAnsi="Tahoma" w:cs="Arial"/>
          <w:sz w:val="20"/>
          <w:szCs w:val="20"/>
        </w:rPr>
        <w:t>Oferta złożona po terminie zostanie niezwłocznie zwrócona Wykonawcy.</w:t>
      </w:r>
    </w:p>
    <w:p w:rsidR="00756135" w:rsidRPr="00551B80" w:rsidRDefault="002C3D12" w:rsidP="00B470C8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lastRenderedPageBreak/>
        <w:t>Wykonawca, przed upływem terminu do składania ofert, może zmienić lub wycofać ofertę, pod warunkiem, że Zamawiający otrzyma pisemne powiadomienie o wprowadzeniu zmian lub wycofaniu.</w:t>
      </w:r>
    </w:p>
    <w:p w:rsidR="00551B80" w:rsidRDefault="00756135" w:rsidP="00551B80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Powiadomienie o złożeniu zmian lub wycofaniu musi być przygotowane wg takich samych </w:t>
      </w:r>
      <w:r w:rsidR="00F37CB5">
        <w:rPr>
          <w:rFonts w:ascii="Tahoma" w:hAnsi="Tahoma" w:cs="Arial"/>
          <w:color w:val="000000"/>
          <w:sz w:val="20"/>
          <w:szCs w:val="20"/>
        </w:rPr>
        <w:t xml:space="preserve">zasad jak składana oferta tj. </w:t>
      </w:r>
      <w:r>
        <w:rPr>
          <w:rFonts w:ascii="Tahoma" w:hAnsi="Tahoma" w:cs="Arial"/>
          <w:color w:val="000000"/>
          <w:sz w:val="20"/>
          <w:szCs w:val="20"/>
        </w:rPr>
        <w:t>odpowiednio oznakowanych z dopiskiem „ZMIANA” lub „WYCOFANIE”.</w:t>
      </w:r>
    </w:p>
    <w:p w:rsidR="002C3D12" w:rsidRPr="00551B80" w:rsidRDefault="002C3D12" w:rsidP="001D1F82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Wszystkie załączone do oferty kserokopie dokumentów muszą być potwierdzone za</w:t>
      </w:r>
      <w:r w:rsidR="00671A3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zgodność z oryginałem przez wykonawcę: </w:t>
      </w:r>
      <w:r w:rsidRPr="0016236E">
        <w:rPr>
          <w:rFonts w:ascii="Tahoma" w:hAnsi="Tahoma" w:cs="Arial"/>
          <w:bCs/>
          <w:color w:val="000000"/>
          <w:sz w:val="20"/>
          <w:szCs w:val="20"/>
        </w:rPr>
        <w:t>zapis „za zgodność z oryginałem” + podpis.</w:t>
      </w:r>
      <w:r>
        <w:rPr>
          <w:rFonts w:ascii="Tahoma" w:hAnsi="Tahoma" w:cs="TimesNewRomanPSMT"/>
          <w:sz w:val="20"/>
          <w:szCs w:val="20"/>
        </w:rPr>
        <w:t xml:space="preserve"> Dokumenty sporządzone w języku obcym są składane wraz z tłumaczeniem na język polski</w:t>
      </w:r>
    </w:p>
    <w:p w:rsidR="002C3D12" w:rsidRDefault="002C3D12" w:rsidP="00671A35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AC4ABA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XV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MIEJSCE ORAZ TERMIN SKŁADANIA I OTWARCIA OFERT</w:t>
      </w:r>
    </w:p>
    <w:p w:rsidR="002C3D12" w:rsidRDefault="002C3D12" w:rsidP="00756135">
      <w:pPr>
        <w:autoSpaceDE w:val="0"/>
        <w:spacing w:line="360" w:lineRule="auto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Pr="00756135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Ofertę należy złożyć w siedzibie Zamawiającego – </w:t>
      </w:r>
      <w:r w:rsidR="00A66A1A">
        <w:rPr>
          <w:rFonts w:ascii="Tahoma" w:hAnsi="Tahoma" w:cs="Arial"/>
          <w:color w:val="000000"/>
          <w:sz w:val="20"/>
          <w:szCs w:val="20"/>
        </w:rPr>
        <w:t>Urzędzie Gminy Kondratowice</w:t>
      </w:r>
      <w:r w:rsidR="001D1F82">
        <w:rPr>
          <w:rFonts w:ascii="Tahoma" w:hAnsi="Tahoma" w:cs="Arial"/>
          <w:color w:val="000000"/>
          <w:sz w:val="20"/>
          <w:szCs w:val="20"/>
        </w:rPr>
        <w:t xml:space="preserve">, </w:t>
      </w:r>
      <w:r w:rsidR="006D3BB9">
        <w:rPr>
          <w:rFonts w:ascii="Tahoma" w:hAnsi="Tahoma" w:cs="Arial"/>
          <w:color w:val="000000"/>
          <w:sz w:val="20"/>
          <w:szCs w:val="20"/>
        </w:rPr>
        <w:t>Kondrat</w:t>
      </w:r>
      <w:r w:rsidR="0011211F">
        <w:rPr>
          <w:rFonts w:ascii="Tahoma" w:hAnsi="Tahoma" w:cs="Arial"/>
          <w:color w:val="000000"/>
          <w:sz w:val="20"/>
          <w:szCs w:val="20"/>
        </w:rPr>
        <w:t>o</w:t>
      </w:r>
      <w:r w:rsidR="006D3BB9">
        <w:rPr>
          <w:rFonts w:ascii="Tahoma" w:hAnsi="Tahoma" w:cs="Arial"/>
          <w:color w:val="000000"/>
          <w:sz w:val="20"/>
          <w:szCs w:val="20"/>
        </w:rPr>
        <w:t>wice,</w:t>
      </w:r>
      <w:r>
        <w:rPr>
          <w:rFonts w:ascii="Tahoma" w:hAnsi="Tahoma" w:cs="Arial"/>
          <w:color w:val="000000"/>
          <w:sz w:val="20"/>
          <w:szCs w:val="20"/>
        </w:rPr>
        <w:t xml:space="preserve"> ul.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="00A66A1A">
        <w:rPr>
          <w:rFonts w:ascii="Tahoma" w:hAnsi="Tahoma" w:cs="Arial"/>
          <w:color w:val="000000"/>
          <w:sz w:val="20"/>
          <w:szCs w:val="20"/>
        </w:rPr>
        <w:t>Nowa 1, 57-150 Prusy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– w sekretariacie: </w:t>
      </w:r>
      <w:r w:rsidR="00B470C8">
        <w:rPr>
          <w:rFonts w:ascii="Tahoma" w:hAnsi="Tahoma" w:cs="Arial"/>
          <w:color w:val="000000"/>
          <w:sz w:val="20"/>
          <w:szCs w:val="20"/>
        </w:rPr>
        <w:t xml:space="preserve">I piętro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w </w:t>
      </w:r>
      <w:r w:rsidR="00B470C8">
        <w:rPr>
          <w:rFonts w:ascii="Tahoma" w:hAnsi="Tahoma" w:cs="Arial"/>
          <w:color w:val="000000"/>
          <w:sz w:val="20"/>
          <w:szCs w:val="20"/>
        </w:rPr>
        <w:t>budynku administracyjn</w:t>
      </w:r>
      <w:r w:rsidR="0016236E">
        <w:rPr>
          <w:rFonts w:ascii="Tahoma" w:hAnsi="Tahoma" w:cs="Arial"/>
          <w:color w:val="000000"/>
          <w:sz w:val="20"/>
          <w:szCs w:val="20"/>
        </w:rPr>
        <w:t>ym</w:t>
      </w:r>
      <w:r w:rsidR="00B470C8">
        <w:rPr>
          <w:rFonts w:ascii="Tahoma" w:hAnsi="Tahoma" w:cs="Arial"/>
          <w:color w:val="000000"/>
          <w:sz w:val="20"/>
          <w:szCs w:val="20"/>
        </w:rPr>
        <w:t>,</w:t>
      </w:r>
      <w:r>
        <w:rPr>
          <w:rFonts w:ascii="Tahoma" w:hAnsi="Tahoma" w:cs="Arial"/>
          <w:color w:val="000000"/>
          <w:sz w:val="20"/>
          <w:szCs w:val="20"/>
        </w:rPr>
        <w:t xml:space="preserve"> do dnia </w:t>
      </w:r>
      <w:r w:rsidR="00AC4ABA" w:rsidRPr="00AC4ABA">
        <w:rPr>
          <w:rFonts w:ascii="Tahoma" w:hAnsi="Tahoma" w:cs="Arial"/>
          <w:b/>
          <w:color w:val="000000"/>
          <w:sz w:val="20"/>
          <w:szCs w:val="20"/>
        </w:rPr>
        <w:t>2</w:t>
      </w:r>
      <w:r w:rsidR="001E3469">
        <w:rPr>
          <w:rFonts w:ascii="Tahoma" w:hAnsi="Tahoma" w:cs="Arial"/>
          <w:b/>
          <w:color w:val="000000"/>
          <w:sz w:val="20"/>
          <w:szCs w:val="20"/>
        </w:rPr>
        <w:t>1</w:t>
      </w:r>
      <w:r w:rsidR="00AC4ABA">
        <w:rPr>
          <w:rFonts w:ascii="Tahoma" w:hAnsi="Tahoma" w:cs="Arial"/>
          <w:b/>
          <w:color w:val="000000"/>
          <w:sz w:val="20"/>
          <w:szCs w:val="20"/>
        </w:rPr>
        <w:t>.11</w:t>
      </w:r>
      <w:r w:rsidR="0011211F" w:rsidRPr="0011211F">
        <w:rPr>
          <w:rFonts w:ascii="Tahoma" w:hAnsi="Tahoma" w:cs="Arial"/>
          <w:b/>
          <w:color w:val="000000"/>
          <w:sz w:val="20"/>
          <w:szCs w:val="20"/>
        </w:rPr>
        <w:t>.201</w:t>
      </w:r>
      <w:r w:rsidR="001E3469">
        <w:rPr>
          <w:rFonts w:ascii="Tahoma" w:hAnsi="Tahoma" w:cs="Arial"/>
          <w:b/>
          <w:color w:val="000000"/>
          <w:sz w:val="20"/>
          <w:szCs w:val="20"/>
        </w:rPr>
        <w:t>3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Pr="00286D59">
        <w:rPr>
          <w:rFonts w:ascii="Tahoma" w:hAnsi="Tahoma" w:cs="Arial"/>
          <w:b/>
          <w:bCs/>
          <w:color w:val="000000"/>
          <w:sz w:val="20"/>
          <w:szCs w:val="20"/>
        </w:rPr>
        <w:t xml:space="preserve">roku </w:t>
      </w:r>
      <w:r w:rsidRPr="0011211F">
        <w:rPr>
          <w:rFonts w:ascii="Tahoma" w:hAnsi="Tahoma" w:cs="Arial"/>
          <w:b/>
          <w:color w:val="000000"/>
          <w:sz w:val="20"/>
          <w:szCs w:val="20"/>
        </w:rPr>
        <w:t>do godz.</w:t>
      </w:r>
      <w:r w:rsidRPr="00286D59">
        <w:rPr>
          <w:rFonts w:ascii="Tahoma" w:hAnsi="Tahoma" w:cs="Arial"/>
          <w:color w:val="000000"/>
          <w:sz w:val="20"/>
          <w:szCs w:val="20"/>
        </w:rPr>
        <w:t xml:space="preserve"> </w:t>
      </w:r>
      <w:r w:rsidRPr="00286D59">
        <w:rPr>
          <w:rFonts w:ascii="Tahoma" w:hAnsi="Tahoma" w:cs="Arial"/>
          <w:b/>
          <w:bCs/>
          <w:color w:val="000000"/>
          <w:sz w:val="20"/>
          <w:szCs w:val="20"/>
        </w:rPr>
        <w:t>10.00.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Otwarcie ofert nastąpi </w:t>
      </w:r>
      <w:r w:rsidR="00AC4ABA" w:rsidRPr="00AC4ABA">
        <w:rPr>
          <w:rFonts w:ascii="Tahoma" w:hAnsi="Tahoma" w:cs="Arial"/>
          <w:b/>
          <w:color w:val="000000"/>
          <w:sz w:val="20"/>
          <w:szCs w:val="20"/>
        </w:rPr>
        <w:t>2</w:t>
      </w:r>
      <w:r w:rsidR="001E3469">
        <w:rPr>
          <w:rFonts w:ascii="Tahoma" w:hAnsi="Tahoma" w:cs="Arial"/>
          <w:b/>
          <w:color w:val="000000"/>
          <w:sz w:val="20"/>
          <w:szCs w:val="20"/>
        </w:rPr>
        <w:t>1</w:t>
      </w:r>
      <w:r w:rsidR="00AC4ABA" w:rsidRPr="00AC4ABA">
        <w:rPr>
          <w:rFonts w:ascii="Tahoma" w:hAnsi="Tahoma" w:cs="Arial"/>
          <w:b/>
          <w:bCs/>
          <w:color w:val="000000"/>
          <w:sz w:val="20"/>
          <w:szCs w:val="20"/>
        </w:rPr>
        <w:t>.</w:t>
      </w:r>
      <w:r w:rsidR="00AC4ABA">
        <w:rPr>
          <w:rFonts w:ascii="Tahoma" w:hAnsi="Tahoma" w:cs="Arial"/>
          <w:b/>
          <w:bCs/>
          <w:color w:val="000000"/>
          <w:sz w:val="20"/>
          <w:szCs w:val="20"/>
        </w:rPr>
        <w:t>11</w:t>
      </w:r>
      <w:r w:rsidR="0011211F">
        <w:rPr>
          <w:rFonts w:ascii="Tahoma" w:hAnsi="Tahoma" w:cs="Arial"/>
          <w:b/>
          <w:bCs/>
          <w:color w:val="000000"/>
          <w:sz w:val="20"/>
          <w:szCs w:val="20"/>
        </w:rPr>
        <w:t>.201</w:t>
      </w:r>
      <w:r w:rsidR="001E3469">
        <w:rPr>
          <w:rFonts w:ascii="Tahoma" w:hAnsi="Tahoma" w:cs="Arial"/>
          <w:b/>
          <w:bCs/>
          <w:color w:val="000000"/>
          <w:sz w:val="20"/>
          <w:szCs w:val="20"/>
        </w:rPr>
        <w:t>3</w:t>
      </w:r>
      <w:r w:rsidR="0011211F">
        <w:rPr>
          <w:rFonts w:ascii="Tahoma" w:hAnsi="Tahoma" w:cs="Arial"/>
          <w:b/>
          <w:bCs/>
          <w:color w:val="000000"/>
          <w:sz w:val="20"/>
          <w:szCs w:val="20"/>
        </w:rPr>
        <w:t xml:space="preserve"> roku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 w:rsidRPr="0011211F">
        <w:rPr>
          <w:rFonts w:ascii="Tahoma" w:hAnsi="Tahoma" w:cs="Arial"/>
          <w:b/>
          <w:color w:val="000000"/>
          <w:sz w:val="20"/>
          <w:szCs w:val="20"/>
        </w:rPr>
        <w:t>o godz.</w:t>
      </w:r>
      <w:r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10.10 </w:t>
      </w:r>
      <w:r>
        <w:rPr>
          <w:rFonts w:ascii="Tahoma" w:hAnsi="Tahoma" w:cs="Arial"/>
          <w:color w:val="000000"/>
          <w:sz w:val="20"/>
          <w:szCs w:val="20"/>
        </w:rPr>
        <w:t xml:space="preserve">w </w:t>
      </w:r>
      <w:r w:rsidR="00A66A1A">
        <w:rPr>
          <w:rFonts w:ascii="Tahoma" w:hAnsi="Tahoma" w:cs="Arial"/>
          <w:color w:val="000000"/>
          <w:sz w:val="20"/>
          <w:szCs w:val="20"/>
        </w:rPr>
        <w:t>sali konferencyjnej Urzędu Gminy Kondratowice</w:t>
      </w:r>
      <w:r>
        <w:rPr>
          <w:rFonts w:ascii="Tahoma" w:hAnsi="Tahoma" w:cs="Arial"/>
          <w:color w:val="000000"/>
          <w:sz w:val="20"/>
          <w:szCs w:val="20"/>
        </w:rPr>
        <w:t>, ul.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="00A66A1A">
        <w:rPr>
          <w:rFonts w:ascii="Tahoma" w:hAnsi="Tahoma" w:cs="Arial"/>
          <w:color w:val="000000"/>
          <w:sz w:val="20"/>
          <w:szCs w:val="20"/>
        </w:rPr>
        <w:t>Nowa 1, 57-150 Prusy</w:t>
      </w:r>
      <w:r>
        <w:rPr>
          <w:rFonts w:ascii="Tahoma" w:hAnsi="Tahoma" w:cs="Arial"/>
          <w:color w:val="000000"/>
          <w:sz w:val="20"/>
          <w:szCs w:val="20"/>
        </w:rPr>
        <w:t>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Zamawiający dokona jawnego otwarcia ofert. W pr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zypadku nieobecności Wykonawcy </w:t>
      </w:r>
      <w:r>
        <w:rPr>
          <w:rFonts w:ascii="Tahoma" w:hAnsi="Tahoma" w:cs="Arial"/>
          <w:color w:val="000000"/>
          <w:sz w:val="20"/>
          <w:szCs w:val="20"/>
        </w:rPr>
        <w:t>przy otwieraniu ofert, Zamawiający prześle Wykonawcy informacje z otwarcia ofert na jego pisemny wniosek.</w:t>
      </w:r>
    </w:p>
    <w:p w:rsidR="002C3D12" w:rsidRPr="00756135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Bezpośrednio przed otwarciem ofert Zamawiający poda kwotę, jaką zamierza przeznaczyć na sfinansowanie zamówienia.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Podczas otwarcia ofert Zamawiający poda nazwy (firmy) oraz adresy Wykonawców, a także informacje dotyczące ceny, terminu realizacji zawartych w ofertach.</w:t>
      </w:r>
    </w:p>
    <w:p w:rsidR="0016236E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Koperty oznaczone „WYCOFANIE” zostaną otwarte i odczytane w pierwszej kolejności. Koperty wewnętrzne nie będą otwierane.</w:t>
      </w:r>
    </w:p>
    <w:p w:rsidR="00AC4ABA" w:rsidRDefault="00AC4ABA" w:rsidP="00AC4A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AC4ABA" w:rsidRDefault="00AC4ABA" w:rsidP="00AC4A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XVI</w:t>
      </w:r>
    </w:p>
    <w:p w:rsidR="00AC4ABA" w:rsidRDefault="00AC4ABA" w:rsidP="00AC4ABA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WYJAŚNIENIA I ZMIANY W TREŚCI SIWZ</w:t>
      </w:r>
    </w:p>
    <w:p w:rsidR="00AC4ABA" w:rsidRPr="00AC4ABA" w:rsidRDefault="00AC4ABA" w:rsidP="00AC4ABA">
      <w:pPr>
        <w:autoSpaceDE w:val="0"/>
        <w:rPr>
          <w:rFonts w:ascii="Tahoma" w:hAnsi="Tahoma" w:cs="Arial"/>
          <w:bCs/>
          <w:color w:val="000000"/>
          <w:sz w:val="10"/>
          <w:szCs w:val="10"/>
        </w:rPr>
      </w:pPr>
    </w:p>
    <w:p w:rsidR="00AC4ABA" w:rsidRDefault="00AC4ABA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1. Wykonawca może zwrócić się do Zamawiającego o wyjaśnienie treści SIWZ. Zamawiający jest obowiązany udzielić wyjaśnień niezwłocznie, jednak nie później </w:t>
      </w:r>
      <w:r w:rsidR="00B578D0">
        <w:rPr>
          <w:rFonts w:ascii="Tahoma" w:hAnsi="Tahoma" w:cs="Arial"/>
          <w:bCs/>
          <w:color w:val="000000"/>
          <w:sz w:val="20"/>
          <w:szCs w:val="20"/>
        </w:rPr>
        <w:t xml:space="preserve">niż na 2 dni przed upływem terminu składania ofert – pod warunkiem, że wniosek o wyjaśnienie treści SIWZ wpłynął do zamawiającego nie później niż do końca dnia,                 w którym upływa połowa wyznaczonego terminu składania ofert.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2. Jeżeli wniosek dotyczy udzielonych wyjaśnień, zamawiający może udzielić wyjaśnień lub pozostawić wniosek bez rozpatrzenia.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3. Zamawiający przekaże treść wyjaśnienia wszystkim wykonawcom, którym doręczono SIWZ. Udzielając wyjaśnień zamawiający nie ujawni źródła zapytania.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4. W uzasadnionych przypadkach zamawiający może w każdym czasie, przed upływem terminu składania ofert, zmodyfikować treść niniejszej SIWZ. Dokonaną w ten sposób modyfikację zamawiający przekaże niezwłocznie wszystkim wykonawcom, którym przekazał SIWZ.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5. </w:t>
      </w:r>
      <w:r w:rsidR="00AC04D7">
        <w:rPr>
          <w:rFonts w:ascii="Tahoma" w:hAnsi="Tahoma" w:cs="Arial"/>
          <w:bCs/>
          <w:color w:val="000000"/>
          <w:sz w:val="20"/>
          <w:szCs w:val="20"/>
        </w:rPr>
        <w:t xml:space="preserve">Modyfikacje są każdorazowo wiążące dla wykonawców. </w:t>
      </w:r>
    </w:p>
    <w:p w:rsidR="00AC04D7" w:rsidRDefault="00AC04D7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lastRenderedPageBreak/>
        <w:t xml:space="preserve">6. Jeżeli w wyniku zmiany treści SIWZ nieprowadzącej do zmiany ogłoszenia o zamówieniu jest niezbędny dodatkowy czas na wprowadzenie zmian w ofertach, Zamawiający przedłuży termin składania ofert i poinformuje   o tym wszystkich wykonawców. O przedłużeniu terminu składania ofert zamawiający niezwłocznie zawiadomi wszystkich wykonawców, którym przekazał SIWZ oraz zamieści informację na stronie internetowej, na której udostępniona jest SIWZ. </w:t>
      </w:r>
    </w:p>
    <w:p w:rsidR="00AC4ABA" w:rsidRDefault="00AC4ABA" w:rsidP="00AC04D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AC4ABA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XVI</w:t>
      </w:r>
      <w:r w:rsidR="00AC04D7">
        <w:rPr>
          <w:rFonts w:ascii="Tahoma" w:hAnsi="Tahoma" w:cs="Arial"/>
          <w:b/>
          <w:bCs/>
          <w:color w:val="000000"/>
          <w:sz w:val="20"/>
          <w:szCs w:val="20"/>
        </w:rPr>
        <w:t>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OPIS SPOSOBU OBLICZENIA CENY</w:t>
      </w:r>
    </w:p>
    <w:p w:rsidR="00AC4ABA" w:rsidRDefault="00AC4ABA" w:rsidP="00B470C8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</w:t>
      </w:r>
      <w:r w:rsidR="00A37FF3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Przy wyborze ofert zamawiający będzie kierował się następującymi kryteriami: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a) cena (marża netto) – 90%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b) termin dostawy (ilość godzin od złożenia zamówienia, nie później jednak niż 72 godziny od dnia zgłoszenia zapotrzebowania na olej opałowy) – 10%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2. Do oceny oferty przyjmowana będzie cena oferty – marża netto (obejmująca wszystkie koszty i zysk wykonawcy) podana w procentach z dokładnością do dwóch miejsc po przecinku wg pkt </w:t>
      </w:r>
      <w:r w:rsidR="00F37CB5">
        <w:rPr>
          <w:rFonts w:ascii="Tahoma" w:hAnsi="Tahoma" w:cs="Tahoma"/>
          <w:sz w:val="20"/>
          <w:szCs w:val="20"/>
          <w:lang w:eastAsia="pl-PL"/>
        </w:rPr>
        <w:t>4</w:t>
      </w:r>
      <w:r>
        <w:rPr>
          <w:rFonts w:ascii="Tahoma" w:hAnsi="Tahoma" w:cs="Tahoma"/>
          <w:sz w:val="20"/>
          <w:szCs w:val="20"/>
          <w:lang w:eastAsia="pl-PL"/>
        </w:rPr>
        <w:t xml:space="preserve"> formularza </w:t>
      </w:r>
      <w:r w:rsidR="00F37CB5">
        <w:rPr>
          <w:rFonts w:ascii="Tahoma" w:hAnsi="Tahoma" w:cs="Tahoma"/>
          <w:sz w:val="20"/>
          <w:szCs w:val="20"/>
          <w:lang w:eastAsia="pl-PL"/>
        </w:rPr>
        <w:t xml:space="preserve">oferty </w:t>
      </w:r>
      <w:r>
        <w:rPr>
          <w:rFonts w:ascii="Tahoma" w:hAnsi="Tahoma" w:cs="Tahoma"/>
          <w:sz w:val="20"/>
          <w:szCs w:val="20"/>
          <w:lang w:eastAsia="pl-PL"/>
        </w:rPr>
        <w:t xml:space="preserve">oraz termin dostawy oleju. 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 Oferta punktowana będzie w następujący sposób: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9593C">
        <w:rPr>
          <w:rFonts w:ascii="Tahoma" w:hAnsi="Tahoma" w:cs="Tahoma"/>
          <w:b/>
          <w:sz w:val="20"/>
          <w:szCs w:val="20"/>
          <w:lang w:eastAsia="pl-PL"/>
        </w:rPr>
        <w:t>a) obliczenie ceny (marży netto) – 90%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A9593C" w:rsidRDefault="00A37FF3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   </w:t>
      </w:r>
      <w:r w:rsidR="00A9593C">
        <w:rPr>
          <w:rFonts w:ascii="Tahoma" w:hAnsi="Tahoma" w:cs="Tahoma"/>
          <w:b/>
          <w:sz w:val="20"/>
          <w:szCs w:val="20"/>
          <w:lang w:eastAsia="pl-PL"/>
        </w:rPr>
        <w:t>M min x 90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X = </w:t>
      </w:r>
      <w:r w:rsidR="00A37FF3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…………………….</w:t>
      </w:r>
    </w:p>
    <w:p w:rsidR="002C3D12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color w:val="000000"/>
          <w:sz w:val="20"/>
          <w:szCs w:val="20"/>
        </w:rPr>
      </w:pPr>
      <w:proofErr w:type="spellStart"/>
      <w:r>
        <w:rPr>
          <w:rFonts w:ascii="Tahoma" w:hAnsi="Tahoma"/>
          <w:b/>
          <w:color w:val="000000"/>
          <w:sz w:val="20"/>
          <w:szCs w:val="20"/>
        </w:rPr>
        <w:t>Mw</w:t>
      </w:r>
      <w:proofErr w:type="spellEnd"/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Gdzie: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X – ilość punktów za cenę (marżę netto)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M min – najniższa marża  netto spośród wszystkich ofert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M w – marża netto w ofercie 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 xml:space="preserve">b) </w:t>
      </w:r>
      <w:r w:rsidRPr="00A9593C">
        <w:rPr>
          <w:rFonts w:ascii="Tahoma" w:hAnsi="Tahoma"/>
          <w:b/>
          <w:color w:val="000000"/>
          <w:sz w:val="20"/>
          <w:szCs w:val="20"/>
        </w:rPr>
        <w:t>obliczenie terminu dostawy – 10%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b/>
          <w:color w:val="000000"/>
          <w:sz w:val="20"/>
          <w:szCs w:val="20"/>
        </w:rPr>
      </w:pPr>
    </w:p>
    <w:p w:rsidR="00A9593C" w:rsidRDefault="00A9593C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M min x 10</w:t>
      </w:r>
    </w:p>
    <w:p w:rsidR="00A9593C" w:rsidRDefault="00A37FF3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X =</w:t>
      </w:r>
      <w:r w:rsidR="00A9593C">
        <w:rPr>
          <w:rFonts w:ascii="Tahoma" w:hAnsi="Tahoma"/>
          <w:b/>
          <w:color w:val="000000"/>
          <w:sz w:val="20"/>
          <w:szCs w:val="20"/>
        </w:rPr>
        <w:t xml:space="preserve">     ……………………….</w:t>
      </w:r>
    </w:p>
    <w:p w:rsidR="00A9593C" w:rsidRPr="00A9593C" w:rsidRDefault="00A9593C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M w</w:t>
      </w:r>
    </w:p>
    <w:p w:rsidR="00A37FF3" w:rsidRDefault="0026516A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gd</w:t>
      </w:r>
      <w:r w:rsidR="00A37FF3">
        <w:rPr>
          <w:rFonts w:ascii="Tahoma" w:hAnsi="Tahoma" w:cs="Tahoma"/>
          <w:sz w:val="20"/>
          <w:szCs w:val="20"/>
          <w:lang w:eastAsia="pl-PL"/>
        </w:rPr>
        <w:t xml:space="preserve">zie: 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X – ilość punktów za termin dostawy oleju opałowego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M min – najkrótszy termin dostawy (podany w pełnych godzinach) spośród wszystkich ofert 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M w – termin dostawy w ofercie </w:t>
      </w:r>
    </w:p>
    <w:p w:rsidR="00A37FF3" w:rsidRP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lastRenderedPageBreak/>
        <w:t xml:space="preserve">4. Jako oferta najkorzystniejsza uznana zostanie ta, która otrzyma najwięcej punktów (łączna liczba punktów za obliczenie ceny i terminu dostawy). 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A37FF3" w:rsidRP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A37FF3">
        <w:rPr>
          <w:rFonts w:ascii="Tahoma" w:hAnsi="Tahoma" w:cs="Tahoma"/>
          <w:b/>
          <w:sz w:val="20"/>
          <w:szCs w:val="20"/>
          <w:lang w:eastAsia="pl-PL"/>
        </w:rPr>
        <w:t>UWAGA!!!</w:t>
      </w:r>
      <w:r>
        <w:rPr>
          <w:rFonts w:ascii="Tahoma" w:hAnsi="Tahoma" w:cs="Tahoma"/>
          <w:sz w:val="20"/>
          <w:szCs w:val="20"/>
          <w:lang w:eastAsia="pl-PL"/>
        </w:rPr>
        <w:t xml:space="preserve"> Do obliczenia wynagrodzenia wykonawcy za poszczególne dostawy oleju opałowego przyjmowana będzie cena brutto za jeden litr oleju obliczona wg wzoru:</w:t>
      </w:r>
    </w:p>
    <w:p w:rsidR="0026516A" w:rsidRDefault="0026516A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proofErr w:type="spellStart"/>
      <w:r w:rsidRPr="00A37FF3">
        <w:rPr>
          <w:rFonts w:ascii="Tahoma" w:hAnsi="Tahoma" w:cs="Tahoma"/>
          <w:b/>
          <w:sz w:val="20"/>
          <w:szCs w:val="20"/>
          <w:lang w:eastAsia="pl-PL"/>
        </w:rPr>
        <w:t>Cb</w:t>
      </w:r>
      <w:proofErr w:type="spellEnd"/>
      <w:r w:rsidRPr="00A37FF3">
        <w:rPr>
          <w:rFonts w:ascii="Tahoma" w:hAnsi="Tahoma" w:cs="Tahoma"/>
          <w:b/>
          <w:sz w:val="20"/>
          <w:szCs w:val="20"/>
          <w:lang w:eastAsia="pl-PL"/>
        </w:rPr>
        <w:t xml:space="preserve"> = (Co + M) + V</w:t>
      </w:r>
    </w:p>
    <w:p w:rsidR="00A37FF3" w:rsidRDefault="0026516A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g</w:t>
      </w:r>
      <w:r w:rsidR="00A37FF3">
        <w:rPr>
          <w:rFonts w:ascii="Tahoma" w:hAnsi="Tahoma" w:cs="Tahoma"/>
          <w:sz w:val="20"/>
          <w:szCs w:val="20"/>
          <w:lang w:eastAsia="pl-PL"/>
        </w:rPr>
        <w:t xml:space="preserve">dzie: 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Cb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– cena brutto za </w:t>
      </w:r>
      <w:smartTag w:uri="urn:schemas-microsoft-com:office:smarttags" w:element="metricconverter">
        <w:smartTagPr>
          <w:attr w:name="ProductID" w:val="1 litr"/>
        </w:smartTagPr>
        <w:r>
          <w:rPr>
            <w:rFonts w:ascii="Tahoma" w:hAnsi="Tahoma" w:cs="Tahoma"/>
            <w:sz w:val="20"/>
            <w:szCs w:val="20"/>
            <w:lang w:eastAsia="pl-PL"/>
          </w:rPr>
          <w:t>1 litr</w:t>
        </w:r>
      </w:smartTag>
      <w:r>
        <w:rPr>
          <w:rFonts w:ascii="Tahoma" w:hAnsi="Tahoma" w:cs="Tahoma"/>
          <w:sz w:val="20"/>
          <w:szCs w:val="20"/>
          <w:lang w:eastAsia="pl-PL"/>
        </w:rPr>
        <w:t xml:space="preserve"> oleju opałowego z dostawą w temp. </w:t>
      </w:r>
      <w:r w:rsidR="0026516A">
        <w:rPr>
          <w:rFonts w:ascii="Tahoma" w:hAnsi="Tahoma" w:cs="Tahoma"/>
          <w:sz w:val="20"/>
          <w:szCs w:val="20"/>
          <w:lang w:eastAsia="pl-PL"/>
        </w:rPr>
        <w:t>r</w:t>
      </w:r>
      <w:r>
        <w:rPr>
          <w:rFonts w:ascii="Tahoma" w:hAnsi="Tahoma" w:cs="Tahoma"/>
          <w:sz w:val="20"/>
          <w:szCs w:val="20"/>
          <w:lang w:eastAsia="pl-PL"/>
        </w:rPr>
        <w:t>eferencyjnej 15̊ C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Co – cena netto oleju opałowego obowiązująca w dniu dostawy</w:t>
      </w:r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M – marża netto obejmująca wszystkie koszty wykonawcy (koszt transportu, marżę handlową i inne koszty związane z realizacją dostawy)</w:t>
      </w:r>
    </w:p>
    <w:p w:rsidR="00A37FF3" w:rsidRP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V – podatek VAT</w:t>
      </w:r>
    </w:p>
    <w:p w:rsidR="0011211F" w:rsidRPr="00347E0A" w:rsidRDefault="0011211F">
      <w:pPr>
        <w:autoSpaceDE w:val="0"/>
        <w:ind w:left="1134"/>
        <w:rPr>
          <w:rFonts w:ascii="Tahoma" w:hAnsi="Tahoma"/>
          <w:color w:val="FF6600"/>
          <w:sz w:val="20"/>
          <w:szCs w:val="20"/>
        </w:rPr>
      </w:pPr>
    </w:p>
    <w:p w:rsidR="002C3D12" w:rsidRPr="009176B3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 w:rsidRPr="009176B3">
        <w:rPr>
          <w:rFonts w:ascii="Tahoma" w:hAnsi="Tahoma" w:cs="Arial"/>
          <w:b/>
          <w:bCs/>
          <w:sz w:val="20"/>
          <w:szCs w:val="20"/>
        </w:rPr>
        <w:t>ROZDZIAŁ X</w:t>
      </w:r>
      <w:r w:rsidR="00B879EE">
        <w:rPr>
          <w:rFonts w:ascii="Tahoma" w:hAnsi="Tahoma" w:cs="Arial"/>
          <w:b/>
          <w:bCs/>
          <w:sz w:val="20"/>
          <w:szCs w:val="20"/>
        </w:rPr>
        <w:t>V</w:t>
      </w:r>
      <w:r w:rsidRPr="009176B3">
        <w:rPr>
          <w:rFonts w:ascii="Tahoma" w:hAnsi="Tahoma" w:cs="Arial"/>
          <w:b/>
          <w:bCs/>
          <w:sz w:val="20"/>
          <w:szCs w:val="20"/>
        </w:rPr>
        <w:t>III</w:t>
      </w:r>
    </w:p>
    <w:p w:rsidR="002C3D12" w:rsidRPr="009176B3" w:rsidRDefault="00C93600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OPIS KRYTERIÓW, KTÓRYMI ZAMAWIAJĄCY BĘDZIE KIEROWAŁ SIĘ PRZY WYBORZE OFERTY</w:t>
      </w:r>
    </w:p>
    <w:p w:rsidR="002C3D12" w:rsidRPr="009176B3" w:rsidRDefault="002C3D12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</w:p>
    <w:p w:rsidR="002C3D12" w:rsidRDefault="00B879EE" w:rsidP="00B879EE">
      <w:pPr>
        <w:autoSpaceDE w:val="0"/>
        <w:spacing w:line="360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1. Zamawiający oceni i porówna te oferty, które: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 w:rsidRPr="00B879EE">
        <w:rPr>
          <w:rFonts w:ascii="Tahoma" w:hAnsi="Tahoma"/>
          <w:bCs/>
          <w:color w:val="000000"/>
          <w:sz w:val="20"/>
          <w:szCs w:val="20"/>
        </w:rPr>
        <w:t xml:space="preserve">a) </w:t>
      </w:r>
      <w:r>
        <w:rPr>
          <w:rFonts w:ascii="Tahoma" w:hAnsi="Tahoma"/>
          <w:bCs/>
          <w:color w:val="000000"/>
          <w:sz w:val="20"/>
          <w:szCs w:val="20"/>
        </w:rPr>
        <w:t>zostaną złożone przez wykonawców nie wykluczonych z niniejszego postępowania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>b) nie zostaną odrzucone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 xml:space="preserve">2. Oferty zostaną ocenione przez zamawiającego w oparciu o kryterium: </w:t>
      </w:r>
    </w:p>
    <w:p w:rsidR="00B879EE" w:rsidRDefault="00B879EE" w:rsidP="00B879EE">
      <w:pPr>
        <w:autoSpaceDE w:val="0"/>
        <w:spacing w:line="360" w:lineRule="auto"/>
        <w:jc w:val="both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>- cena (marża netto) – 90%</w:t>
      </w:r>
    </w:p>
    <w:p w:rsidR="00B879EE" w:rsidRDefault="00B879EE" w:rsidP="00B879EE">
      <w:pPr>
        <w:autoSpaceDE w:val="0"/>
        <w:spacing w:line="360" w:lineRule="auto"/>
        <w:jc w:val="both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>- termin dostawy – 10%</w:t>
      </w:r>
    </w:p>
    <w:p w:rsidR="0011211F" w:rsidRDefault="0011211F" w:rsidP="00B879EE">
      <w:pPr>
        <w:autoSpaceDE w:val="0"/>
        <w:spacing w:line="360" w:lineRule="auto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B879EE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XIX</w:t>
      </w:r>
    </w:p>
    <w:p w:rsidR="00B879EE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INFORMACJE O FORMALNOŚCIACH, JAKIE POWINNY ZOSTAĆ DOPEŁNIONE PO WYBORZE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OFERTY W CELU ZAWARCIA UMOWY W SPRAWIE ZAMÓWIENIA PUBLICZNEGO</w:t>
      </w:r>
    </w:p>
    <w:p w:rsidR="0011211F" w:rsidRDefault="0011211F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Pr="00F37CB5" w:rsidRDefault="002C3D12" w:rsidP="00B470C8">
      <w:pPr>
        <w:numPr>
          <w:ilvl w:val="0"/>
          <w:numId w:val="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 w:rsidRPr="00F37CB5">
        <w:rPr>
          <w:rFonts w:ascii="Tahoma" w:hAnsi="Tahoma" w:cs="Arial"/>
          <w:sz w:val="20"/>
          <w:szCs w:val="20"/>
        </w:rPr>
        <w:t>Zamawiający zawrze z Wykonawcą umowę, z zastrzeżeniem art. 183 ustawy, w terminie nie</w:t>
      </w:r>
      <w:r w:rsidR="003339A1" w:rsidRPr="00F37CB5">
        <w:rPr>
          <w:rFonts w:ascii="Tahoma" w:hAnsi="Tahoma" w:cs="Arial"/>
          <w:sz w:val="20"/>
          <w:szCs w:val="20"/>
        </w:rPr>
        <w:t xml:space="preserve"> </w:t>
      </w:r>
      <w:r w:rsidRPr="00F37CB5">
        <w:rPr>
          <w:rFonts w:ascii="Tahoma" w:hAnsi="Tahoma" w:cs="Arial"/>
          <w:sz w:val="20"/>
          <w:szCs w:val="20"/>
        </w:rPr>
        <w:t>krótszym niż 5 dni od dnia przekazania zawiadomienia o wyborze najkorzystniejszej oferty,</w:t>
      </w:r>
      <w:r w:rsidR="003339A1" w:rsidRPr="00F37CB5">
        <w:rPr>
          <w:rFonts w:ascii="Tahoma" w:hAnsi="Tahoma" w:cs="Arial"/>
          <w:sz w:val="20"/>
          <w:szCs w:val="20"/>
        </w:rPr>
        <w:t xml:space="preserve"> </w:t>
      </w:r>
      <w:r w:rsidRPr="00F37CB5">
        <w:rPr>
          <w:rFonts w:ascii="Tahoma" w:hAnsi="Tahoma" w:cs="Arial"/>
          <w:sz w:val="20"/>
          <w:szCs w:val="20"/>
        </w:rPr>
        <w:t>jeżeli zawiadomienie zostanie przesłane w sposób określony w art. 27 ust.2, albo 10 dni – jeżeli zostanie przesłane w inny sposób.</w:t>
      </w:r>
    </w:p>
    <w:p w:rsidR="002C3D12" w:rsidRDefault="002C3D12" w:rsidP="00B470C8">
      <w:pPr>
        <w:autoSpaceDE w:val="0"/>
        <w:jc w:val="both"/>
        <w:rPr>
          <w:rFonts w:ascii="Tahoma" w:hAnsi="Tahoma" w:cs="Arial"/>
          <w:sz w:val="20"/>
          <w:szCs w:val="20"/>
        </w:rPr>
      </w:pPr>
    </w:p>
    <w:p w:rsidR="002C3D12" w:rsidRDefault="002C3D12" w:rsidP="00B879EE">
      <w:pPr>
        <w:numPr>
          <w:ilvl w:val="0"/>
          <w:numId w:val="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Zamawiający może zawrzeć umowę w terminie krótszym niż 5 dni od dnia przekazania zawiadomienia </w:t>
      </w:r>
      <w:r w:rsidR="00B879EE">
        <w:rPr>
          <w:rFonts w:ascii="Tahoma" w:hAnsi="Tahoma" w:cs="Arial"/>
          <w:sz w:val="20"/>
          <w:szCs w:val="20"/>
        </w:rPr>
        <w:t xml:space="preserve">               </w:t>
      </w:r>
      <w:r>
        <w:rPr>
          <w:rFonts w:ascii="Tahoma" w:hAnsi="Tahoma" w:cs="Arial"/>
          <w:sz w:val="20"/>
          <w:szCs w:val="20"/>
        </w:rPr>
        <w:t>o wyborze oferty, jeżeli:</w:t>
      </w:r>
    </w:p>
    <w:p w:rsidR="002C3D12" w:rsidRDefault="002C3D12" w:rsidP="00B470C8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została złożona tylko jedna oferta,</w:t>
      </w:r>
    </w:p>
    <w:p w:rsidR="002C3D12" w:rsidRDefault="002C3D12" w:rsidP="00B470C8">
      <w:pPr>
        <w:autoSpaceDE w:val="0"/>
        <w:ind w:left="567"/>
        <w:jc w:val="both"/>
        <w:rPr>
          <w:rFonts w:ascii="Tahoma" w:hAnsi="Tahoma" w:cs="Arial"/>
          <w:sz w:val="20"/>
          <w:szCs w:val="20"/>
        </w:rPr>
      </w:pPr>
    </w:p>
    <w:p w:rsidR="002C3D12" w:rsidRDefault="002C3D12" w:rsidP="00B470C8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nie odrzucono żadnej oferty oraz </w:t>
      </w:r>
    </w:p>
    <w:p w:rsidR="002C3D12" w:rsidRDefault="002C3D12" w:rsidP="00B470C8">
      <w:pPr>
        <w:autoSpaceDE w:val="0"/>
        <w:jc w:val="both"/>
        <w:rPr>
          <w:rFonts w:ascii="Tahoma" w:hAnsi="Tahoma" w:cs="Arial"/>
          <w:sz w:val="20"/>
          <w:szCs w:val="20"/>
        </w:rPr>
      </w:pPr>
    </w:p>
    <w:p w:rsidR="002C3D12" w:rsidRDefault="002C3D12" w:rsidP="00B470C8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nie wykluczono żadnego wykonawcy</w:t>
      </w:r>
    </w:p>
    <w:p w:rsidR="002C3D12" w:rsidRDefault="002C3D12">
      <w:pPr>
        <w:autoSpaceDE w:val="0"/>
        <w:rPr>
          <w:rFonts w:ascii="Tahoma" w:hAnsi="Tahoma" w:cs="Arial"/>
          <w:sz w:val="20"/>
          <w:szCs w:val="20"/>
        </w:rPr>
      </w:pPr>
    </w:p>
    <w:p w:rsidR="002C3D12" w:rsidRPr="000D5C82" w:rsidRDefault="002C3D12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Zamawiający wymaga, aby Wykonawca zawarł z nim umowę na warunkach określonych we wzorze umowy – </w:t>
      </w:r>
      <w:r w:rsidR="00DD576A">
        <w:rPr>
          <w:rFonts w:ascii="Tahoma" w:hAnsi="Tahoma" w:cs="Arial"/>
          <w:b/>
          <w:sz w:val="20"/>
          <w:szCs w:val="20"/>
        </w:rPr>
        <w:t>Załącznik nr 6</w:t>
      </w:r>
      <w:r w:rsidR="003339A1" w:rsidRPr="003339A1">
        <w:rPr>
          <w:rFonts w:ascii="Tahoma" w:hAnsi="Tahoma" w:cs="Arial"/>
          <w:b/>
          <w:sz w:val="20"/>
          <w:szCs w:val="20"/>
        </w:rPr>
        <w:t>.</w:t>
      </w:r>
    </w:p>
    <w:p w:rsidR="00551B80" w:rsidRDefault="002C3D12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lastRenderedPageBreak/>
        <w:t>Jeżeli Wykonawca, którego oferta została wybrana, uchyla się od zawarcia umowy w sprawie zamówienia publicznego, Zamawiający może wybrać ofertę najkorzystniejszą spośród pozostałych ofe</w:t>
      </w:r>
      <w:r w:rsidR="003339A1">
        <w:rPr>
          <w:rFonts w:ascii="Tahoma" w:hAnsi="Tahoma" w:cs="Arial"/>
          <w:color w:val="000000"/>
          <w:sz w:val="20"/>
          <w:szCs w:val="20"/>
        </w:rPr>
        <w:t xml:space="preserve">rt, bez </w:t>
      </w:r>
      <w:r>
        <w:rPr>
          <w:rFonts w:ascii="Tahoma" w:hAnsi="Tahoma" w:cs="Arial"/>
          <w:color w:val="000000"/>
          <w:sz w:val="20"/>
          <w:szCs w:val="20"/>
        </w:rPr>
        <w:t>przeprowadzania ich ponownej oceny.</w:t>
      </w:r>
    </w:p>
    <w:p w:rsidR="00551B80" w:rsidRPr="008F4F76" w:rsidRDefault="00551B80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Wykonawcy wspólnie ubiegający się o udzielenie zamówienia,</w:t>
      </w:r>
      <w:r>
        <w:rPr>
          <w:rFonts w:ascii="Tahoma" w:hAnsi="Tahoma" w:cs="Arial"/>
          <w:sz w:val="20"/>
          <w:szCs w:val="20"/>
        </w:rPr>
        <w:t xml:space="preserve"> przed zawarciem umowy dostarcza Zamawiającemu umowę regulującą współpracę tych podmiotów.</w:t>
      </w:r>
    </w:p>
    <w:p w:rsidR="008F4F76" w:rsidRPr="008F4F76" w:rsidRDefault="008F4F76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Zamawiający przewiduje zmiany postanowień zawartej umowy w stosunku do treści oferty, na podstawie której dokonano wyboru wykonawcy, w następujących przypadkach:</w:t>
      </w:r>
    </w:p>
    <w:p w:rsidR="008F4F76" w:rsidRDefault="008F4F76" w:rsidP="008F4F76">
      <w:p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    - w przypadku wystąpienia okoliczności w trakcie realizacji zadania, których strony nie były w stanie </w:t>
      </w:r>
    </w:p>
    <w:p w:rsidR="008F4F76" w:rsidRDefault="008F4F76" w:rsidP="008F4F76">
      <w:p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      przewidzieć zawierając umowę </w:t>
      </w:r>
    </w:p>
    <w:p w:rsidR="008F4F76" w:rsidRDefault="008F4F76" w:rsidP="008F4F76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</w:p>
    <w:p w:rsidR="002C3D12" w:rsidRDefault="002C3D12" w:rsidP="00B470C8">
      <w:pPr>
        <w:autoSpaceDE w:val="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Pr="00B879EE" w:rsidRDefault="00B879EE" w:rsidP="00B879EE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XX</w:t>
      </w:r>
    </w:p>
    <w:p w:rsidR="002C3D12" w:rsidRDefault="002C3D12" w:rsidP="0016236E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POUCZENIE O ŚRODKACH OCHRONY PRAWNEJ PRZYSŁUGUJĄCYCH</w:t>
      </w:r>
    </w:p>
    <w:p w:rsidR="000D5C82" w:rsidRDefault="00C93600" w:rsidP="000D5C8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WYKONAWCOM</w:t>
      </w:r>
      <w:r w:rsidR="002C3D12">
        <w:rPr>
          <w:rFonts w:ascii="Tahoma" w:hAnsi="Tahoma" w:cs="Arial"/>
          <w:b/>
          <w:bCs/>
          <w:color w:val="000000"/>
          <w:sz w:val="20"/>
          <w:szCs w:val="20"/>
        </w:rPr>
        <w:t xml:space="preserve"> W TOKU POSTĘPOWANIA O UDZIELENIE ZAMÓWIENIA</w:t>
      </w:r>
    </w:p>
    <w:p w:rsidR="0011211F" w:rsidRPr="000D5C82" w:rsidRDefault="0011211F" w:rsidP="000D5C8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0D5C82" w:rsidRDefault="000D5C82" w:rsidP="00821A12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prowadzonym postępowaniu mają zastosowanie przepisy zawarte w dziale VI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– „Środki ochrony prawnej”</w:t>
      </w:r>
    </w:p>
    <w:p w:rsidR="001F5AC9" w:rsidRPr="001F5AC9" w:rsidRDefault="001F5AC9" w:rsidP="00821A12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>Informacje ogólne.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 xml:space="preserve">środki ochrony prawnej przysługują 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1F5AC9">
        <w:rPr>
          <w:rFonts w:ascii="Tahoma" w:hAnsi="Tahoma" w:cs="Tahoma"/>
          <w:sz w:val="20"/>
          <w:szCs w:val="20"/>
        </w:rPr>
        <w:t>Pzp</w:t>
      </w:r>
      <w:proofErr w:type="spellEnd"/>
      <w:r w:rsidRPr="001F5AC9">
        <w:rPr>
          <w:rFonts w:ascii="Tahoma" w:hAnsi="Tahoma" w:cs="Tahoma"/>
          <w:sz w:val="20"/>
          <w:szCs w:val="20"/>
        </w:rPr>
        <w:t>,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 xml:space="preserve">środki ochrony prawnej wobec ogłoszenia o zamówieniu oraz SIWZ przysługują również organizacjom wpisanym na listę, o której mowa w art. 154 pkt. pkt. 5 ustawy </w:t>
      </w:r>
      <w:proofErr w:type="spellStart"/>
      <w:r w:rsidRPr="001F5AC9">
        <w:rPr>
          <w:rFonts w:ascii="Tahoma" w:hAnsi="Tahoma" w:cs="Tahoma"/>
          <w:sz w:val="20"/>
          <w:szCs w:val="20"/>
        </w:rPr>
        <w:t>Pzp</w:t>
      </w:r>
      <w:proofErr w:type="spellEnd"/>
      <w:r w:rsidRPr="001F5AC9">
        <w:rPr>
          <w:rFonts w:ascii="Tahoma" w:hAnsi="Tahoma" w:cs="Tahoma"/>
          <w:sz w:val="20"/>
          <w:szCs w:val="20"/>
        </w:rPr>
        <w:t>,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>środkami ochrony prawnej w niniejszym postępowaniu są:</w:t>
      </w:r>
    </w:p>
    <w:p w:rsidR="001F5AC9" w:rsidRPr="001F5AC9" w:rsidRDefault="00C93600" w:rsidP="00821A12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odwołanie</w:t>
      </w:r>
    </w:p>
    <w:p w:rsidR="001F5AC9" w:rsidRPr="001F5AC9" w:rsidRDefault="00C93600" w:rsidP="00821A12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skarga do sądu</w:t>
      </w:r>
    </w:p>
    <w:p w:rsidR="0016236E" w:rsidRPr="00C5691F" w:rsidRDefault="0016236E" w:rsidP="00B879EE">
      <w:pPr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</w:t>
      </w:r>
      <w:r w:rsidR="00B879EE">
        <w:rPr>
          <w:rFonts w:ascii="Tahoma" w:hAnsi="Tahoma" w:cs="Tahoma"/>
          <w:b/>
          <w:bCs/>
          <w:sz w:val="20"/>
          <w:szCs w:val="20"/>
        </w:rPr>
        <w:t>I</w:t>
      </w:r>
    </w:p>
    <w:p w:rsidR="000D5C82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 xml:space="preserve">INFORMACJE DOTYCZĄCE WALUT OBCYCH, W JAKICH MOGĄ BYĆ PROWADZONE ROZLICZENIA MIĘDZY ZAMAWIAJĄCYM I WYKONAWCĄ, JEŻELI ZAMAWIAJĄCY PRZEWIDUJE ROZLICZENIA </w:t>
      </w:r>
      <w:r w:rsidR="0016236E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Pr="00C5691F">
        <w:rPr>
          <w:rFonts w:ascii="Tahoma" w:hAnsi="Tahoma" w:cs="Tahoma"/>
          <w:b/>
          <w:bCs/>
          <w:sz w:val="20"/>
          <w:szCs w:val="20"/>
        </w:rPr>
        <w:t>W WALUTACH OBCYCH</w:t>
      </w:r>
    </w:p>
    <w:p w:rsidR="00C93600" w:rsidRPr="00C5691F" w:rsidRDefault="00C93600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B0E22" w:rsidRDefault="000D5C82" w:rsidP="00BF2D4E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Rozliczenia między zamawiającym a wykonawcą odbywać się będą w złotych polskich.</w:t>
      </w:r>
    </w:p>
    <w:p w:rsidR="00BF2D4E" w:rsidRPr="00BD50B8" w:rsidRDefault="00BF2D4E" w:rsidP="00BF2D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XXI</w:t>
      </w:r>
      <w:r w:rsidR="00B879EE">
        <w:rPr>
          <w:rFonts w:ascii="Tahoma" w:hAnsi="Tahoma" w:cs="Tahoma"/>
          <w:b/>
          <w:bCs/>
          <w:sz w:val="20"/>
          <w:szCs w:val="20"/>
        </w:rPr>
        <w:t>I</w:t>
      </w:r>
    </w:p>
    <w:p w:rsidR="000D5C82" w:rsidRDefault="000D5C82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AUKCJA ELEKTRONICZNA</w:t>
      </w:r>
    </w:p>
    <w:p w:rsidR="00C93600" w:rsidRPr="00C5691F" w:rsidRDefault="00C93600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5C82" w:rsidRDefault="000D5C82" w:rsidP="000D5C82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Zamawiający nie przewiduje aukcji elektronicznej.</w:t>
      </w:r>
    </w:p>
    <w:p w:rsidR="0011211F" w:rsidRPr="00C5691F" w:rsidRDefault="0011211F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XXII</w:t>
      </w:r>
      <w:r w:rsidR="00F37CB5">
        <w:rPr>
          <w:rFonts w:ascii="Tahoma" w:hAnsi="Tahoma" w:cs="Tahoma"/>
          <w:b/>
          <w:bCs/>
          <w:sz w:val="20"/>
          <w:szCs w:val="20"/>
        </w:rPr>
        <w:t>I</w:t>
      </w:r>
    </w:p>
    <w:p w:rsidR="0011211F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 xml:space="preserve">WYSOKOŚĆ ZWROTU KOSZTÓW UDZIAŁU W POSTĘPOWANIU, JEŻELI ZAMAWIAJĄCY </w:t>
      </w:r>
    </w:p>
    <w:p w:rsidR="000D5C82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PRZEWIDUJE ICH ZWROT</w:t>
      </w:r>
    </w:p>
    <w:p w:rsidR="00C93600" w:rsidRPr="00C5691F" w:rsidRDefault="00C93600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5C82" w:rsidRDefault="000D5C82" w:rsidP="000D5C82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lastRenderedPageBreak/>
        <w:t>Zamawiający nie przewiduje zwrotu kosztów udziału w postępowaniu.</w:t>
      </w:r>
    </w:p>
    <w:p w:rsidR="0011211F" w:rsidRDefault="0011211F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8F4F76" w:rsidRPr="00C5691F" w:rsidRDefault="008F4F76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0D5C82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XX</w:t>
      </w:r>
      <w:r w:rsidR="00F37CB5">
        <w:rPr>
          <w:rFonts w:ascii="Tahoma" w:hAnsi="Tahoma" w:cs="Tahoma"/>
          <w:b/>
          <w:bCs/>
          <w:sz w:val="20"/>
          <w:szCs w:val="20"/>
        </w:rPr>
        <w:t>IV</w:t>
      </w:r>
    </w:p>
    <w:p w:rsidR="000D5C82" w:rsidRDefault="000D5C82" w:rsidP="0016236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C93600" w:rsidRPr="00C5691F" w:rsidRDefault="00C93600" w:rsidP="0016236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1211F" w:rsidRDefault="000D5C82" w:rsidP="000D5C8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 xml:space="preserve">W sprawach nieuregulowanych w niniejszej specyfikacji mają zastosowanie przepisy ustawy z dnia 29 stycznia 2004r. – Prawo zamówień publicznych (Dz. U. </w:t>
      </w:r>
      <w:r w:rsidR="00D121DE">
        <w:rPr>
          <w:rFonts w:ascii="Tahoma" w:hAnsi="Tahoma" w:cs="Tahoma"/>
          <w:sz w:val="20"/>
          <w:szCs w:val="20"/>
        </w:rPr>
        <w:t xml:space="preserve">z dnia 09.08.2013 r. </w:t>
      </w:r>
      <w:r w:rsidRPr="00C5691F">
        <w:rPr>
          <w:rFonts w:ascii="Tahoma" w:hAnsi="Tahoma" w:cs="Tahoma"/>
          <w:sz w:val="20"/>
          <w:szCs w:val="20"/>
        </w:rPr>
        <w:t xml:space="preserve">poz. </w:t>
      </w:r>
      <w:r w:rsidR="00D121DE">
        <w:rPr>
          <w:rFonts w:ascii="Tahoma" w:hAnsi="Tahoma" w:cs="Tahoma"/>
          <w:sz w:val="20"/>
          <w:szCs w:val="20"/>
        </w:rPr>
        <w:t>907</w:t>
      </w:r>
      <w:r w:rsidRPr="00C5691F">
        <w:rPr>
          <w:rFonts w:ascii="Tahoma" w:hAnsi="Tahoma" w:cs="Tahoma"/>
          <w:sz w:val="20"/>
          <w:szCs w:val="20"/>
        </w:rPr>
        <w:t>).</w:t>
      </w:r>
    </w:p>
    <w:p w:rsidR="00C93600" w:rsidRPr="00C5691F" w:rsidRDefault="00C93600" w:rsidP="000D5C8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11211F" w:rsidRDefault="00F37CB5" w:rsidP="0011211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XXV</w:t>
      </w:r>
    </w:p>
    <w:p w:rsidR="000D5C82" w:rsidRPr="00C5691F" w:rsidRDefault="000D5C82" w:rsidP="00C5691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ZAŁĄCZNIKI DO SIWZ</w:t>
      </w:r>
    </w:p>
    <w:p w:rsidR="000D5C82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hanging="2880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Formularz oferty – załącznik nr 1</w:t>
      </w:r>
    </w:p>
    <w:p w:rsidR="0016236E" w:rsidRPr="0016236E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hanging="2880"/>
        <w:rPr>
          <w:rStyle w:val="FontStyle66"/>
          <w:rFonts w:ascii="Tahoma" w:hAnsi="Tahoma" w:cs="Tahoma"/>
          <w:b w:val="0"/>
          <w:bCs w:val="0"/>
          <w:sz w:val="20"/>
          <w:szCs w:val="20"/>
        </w:rPr>
      </w:pPr>
      <w:r w:rsidRPr="0016236E">
        <w:rPr>
          <w:rStyle w:val="FontStyle66"/>
          <w:rFonts w:ascii="Tahoma" w:hAnsi="Tahoma" w:cs="Tahoma"/>
          <w:b w:val="0"/>
          <w:sz w:val="20"/>
          <w:szCs w:val="20"/>
        </w:rPr>
        <w:t>Oświadczenie o spełnianiu warunków udziału z art. 22 ust.1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– załącznik nr 2</w:t>
      </w:r>
    </w:p>
    <w:p w:rsidR="0016236E" w:rsidRPr="0016236E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Style w:val="FontStyle66"/>
          <w:rFonts w:ascii="Tahoma" w:hAnsi="Tahoma" w:cs="Tahoma"/>
          <w:b w:val="0"/>
          <w:bCs w:val="0"/>
          <w:sz w:val="20"/>
          <w:szCs w:val="20"/>
        </w:rPr>
      </w:pP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Oświadczenie Wykonawcy o </w:t>
      </w:r>
      <w:r w:rsidRPr="0016236E">
        <w:rPr>
          <w:rStyle w:val="FontStyle66"/>
          <w:rFonts w:ascii="Tahoma" w:hAnsi="Tahoma" w:cs="Tahoma"/>
          <w:b w:val="0"/>
          <w:color w:val="000000"/>
          <w:szCs w:val="20"/>
        </w:rPr>
        <w:t xml:space="preserve">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braku podstaw do wykluczenia z postępowania w trybie art.24 ust. 1 – załącznik </w:t>
      </w:r>
      <w:r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>nr 3</w:t>
      </w:r>
    </w:p>
    <w:p w:rsidR="0016236E" w:rsidRPr="00F71F2A" w:rsidRDefault="005A5764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Style w:val="FontStyle66"/>
          <w:rFonts w:ascii="Tahoma" w:hAnsi="Tahoma" w:cs="Tahoma"/>
          <w:bCs w:val="0"/>
          <w:sz w:val="20"/>
          <w:szCs w:val="20"/>
        </w:rPr>
      </w:pPr>
      <w:r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Lista podmiotów </w:t>
      </w:r>
      <w:r w:rsid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>– załącznik nr 4</w:t>
      </w:r>
    </w:p>
    <w:p w:rsidR="00F71F2A" w:rsidRDefault="00F71F2A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F71F2A">
        <w:rPr>
          <w:rFonts w:ascii="Tahoma" w:hAnsi="Tahoma" w:cs="Tahoma"/>
          <w:sz w:val="20"/>
          <w:szCs w:val="20"/>
        </w:rPr>
        <w:t xml:space="preserve">Wykaz prac powierzonych </w:t>
      </w:r>
      <w:r>
        <w:rPr>
          <w:rFonts w:ascii="Tahoma" w:hAnsi="Tahoma" w:cs="Tahoma"/>
          <w:sz w:val="20"/>
          <w:szCs w:val="20"/>
        </w:rPr>
        <w:t>podwykonawcom</w:t>
      </w:r>
      <w:r w:rsidRPr="00F71F2A">
        <w:rPr>
          <w:rFonts w:ascii="Tahoma" w:hAnsi="Tahoma" w:cs="Tahoma"/>
          <w:sz w:val="20"/>
          <w:szCs w:val="20"/>
        </w:rPr>
        <w:t xml:space="preserve"> – załącznik nr 5</w:t>
      </w:r>
    </w:p>
    <w:p w:rsidR="00F71F2A" w:rsidRDefault="00F71F2A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 – załącznik nr 6</w:t>
      </w:r>
    </w:p>
    <w:p w:rsidR="002C3D12" w:rsidRPr="005A5764" w:rsidRDefault="002C3D12" w:rsidP="005A5764">
      <w:pPr>
        <w:autoSpaceDE w:val="0"/>
        <w:spacing w:line="360" w:lineRule="auto"/>
        <w:ind w:left="284"/>
        <w:rPr>
          <w:rFonts w:ascii="Tahoma" w:hAnsi="Tahoma"/>
          <w:color w:val="000000"/>
          <w:sz w:val="20"/>
          <w:szCs w:val="20"/>
        </w:rPr>
      </w:pPr>
    </w:p>
    <w:p w:rsidR="00C93600" w:rsidRDefault="002C3D12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</w:t>
      </w:r>
      <w:r w:rsidR="000D5C82">
        <w:rPr>
          <w:rFonts w:ascii="Tahoma" w:hAnsi="Tahoma"/>
          <w:color w:val="000000"/>
          <w:sz w:val="20"/>
          <w:szCs w:val="20"/>
        </w:rPr>
        <w:t xml:space="preserve">      </w:t>
      </w:r>
    </w:p>
    <w:p w:rsidR="0016236E" w:rsidRDefault="000D5C82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</w:t>
      </w:r>
      <w:r w:rsidR="0011211F">
        <w:rPr>
          <w:rFonts w:ascii="Tahoma" w:hAnsi="Tahoma"/>
          <w:color w:val="000000"/>
          <w:sz w:val="20"/>
          <w:szCs w:val="20"/>
        </w:rPr>
        <w:t xml:space="preserve">                                                          </w:t>
      </w: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69607A" w:rsidRDefault="00F71F2A" w:rsidP="00F71F2A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</w:t>
      </w:r>
      <w:r w:rsidR="000D5C82">
        <w:rPr>
          <w:rFonts w:ascii="Tahoma" w:hAnsi="Tahoma"/>
          <w:color w:val="000000"/>
          <w:sz w:val="20"/>
          <w:szCs w:val="20"/>
        </w:rPr>
        <w:t>ZATWIERDZIŁ</w:t>
      </w: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F71F2A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</w:t>
      </w:r>
      <w:r w:rsidR="0016236E">
        <w:rPr>
          <w:rFonts w:ascii="Tahoma" w:hAnsi="Tahoma"/>
          <w:color w:val="000000"/>
          <w:sz w:val="20"/>
          <w:szCs w:val="20"/>
        </w:rPr>
        <w:t>…………………………………………………..</w:t>
      </w:r>
    </w:p>
    <w:p w:rsidR="0016236E" w:rsidRPr="000D5C82" w:rsidRDefault="00F71F2A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 </w:t>
      </w:r>
      <w:r w:rsidR="0016236E">
        <w:rPr>
          <w:rFonts w:ascii="Tahoma" w:hAnsi="Tahoma"/>
          <w:color w:val="000000"/>
          <w:sz w:val="20"/>
          <w:szCs w:val="20"/>
        </w:rPr>
        <w:t>(podpis kierownika jednostki)</w:t>
      </w:r>
    </w:p>
    <w:p w:rsidR="002C3D12" w:rsidRDefault="002C3D12">
      <w:pPr>
        <w:autoSpaceDE w:val="0"/>
        <w:rPr>
          <w:rFonts w:ascii="Tahoma" w:hAnsi="Tahoma"/>
          <w:sz w:val="20"/>
          <w:szCs w:val="20"/>
        </w:rPr>
      </w:pPr>
    </w:p>
    <w:p w:rsidR="00082232" w:rsidRDefault="0008223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082232" w:rsidRDefault="0008223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082232" w:rsidRDefault="0008223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B879EE" w:rsidRDefault="00B879EE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8F4F76" w:rsidRDefault="008F4F76" w:rsidP="00CF2C3C">
      <w:pPr>
        <w:autoSpaceDE w:val="0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F37CB5" w:rsidRDefault="00F37CB5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082232" w:rsidRDefault="0008223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2C3D12" w:rsidRDefault="002C3D12" w:rsidP="00077263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1</w:t>
      </w:r>
    </w:p>
    <w:p w:rsidR="002C3D12" w:rsidRDefault="002C3D12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2C3D12" w:rsidRPr="0069607A" w:rsidRDefault="002C3D12" w:rsidP="00C24F14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1F5AC9" w:rsidRPr="0069607A" w:rsidRDefault="002C3D12" w:rsidP="001F5AC9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NA:</w:t>
      </w:r>
    </w:p>
    <w:p w:rsidR="00346FCD" w:rsidRPr="00B470C8" w:rsidRDefault="00346FCD" w:rsidP="00346FC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46FCD" w:rsidRPr="00346FCD" w:rsidRDefault="00346FCD" w:rsidP="00346F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>
        <w:rPr>
          <w:rStyle w:val="FontStyle68"/>
          <w:rFonts w:ascii="Tahoma" w:hAnsi="Tahoma" w:cs="Tahoma"/>
          <w:color w:val="000000"/>
        </w:rPr>
        <w:t xml:space="preserve"> </w:t>
      </w:r>
      <w:r w:rsidR="00C93600">
        <w:rPr>
          <w:rFonts w:ascii="Tahoma" w:hAnsi="Tahoma" w:cs="Tahoma"/>
          <w:b/>
          <w:bCs/>
          <w:sz w:val="20"/>
          <w:szCs w:val="20"/>
          <w:lang w:eastAsia="pl-PL"/>
        </w:rPr>
        <w:t>DOSTAWĘ OLEJU OPAŁOWEGO DO PLACÓWEK OŚWIATOWYCH W 201</w:t>
      </w:r>
      <w:r w:rsidR="005A5764">
        <w:rPr>
          <w:rFonts w:ascii="Tahoma" w:hAnsi="Tahoma" w:cs="Tahoma"/>
          <w:b/>
          <w:bCs/>
          <w:sz w:val="20"/>
          <w:szCs w:val="20"/>
          <w:lang w:eastAsia="pl-PL"/>
        </w:rPr>
        <w:t>4</w:t>
      </w:r>
      <w:r w:rsidR="00C93600">
        <w:rPr>
          <w:rFonts w:ascii="Tahoma" w:hAnsi="Tahoma" w:cs="Tahoma"/>
          <w:b/>
          <w:bCs/>
          <w:sz w:val="20"/>
          <w:szCs w:val="20"/>
          <w:lang w:eastAsia="pl-PL"/>
        </w:rPr>
        <w:t xml:space="preserve"> ROKU</w:t>
      </w:r>
    </w:p>
    <w:p w:rsidR="002C3D12" w:rsidRPr="0069607A" w:rsidRDefault="002C3D12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2C3D12" w:rsidRPr="0069607A" w:rsidRDefault="002C3D12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2C3D12" w:rsidRDefault="001F5AC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Gmina Kondratowice</w:t>
      </w:r>
      <w:r w:rsidR="006D3BB9">
        <w:rPr>
          <w:rFonts w:ascii="Tahoma" w:hAnsi="Tahoma" w:cs="Tahoma"/>
          <w:sz w:val="20"/>
          <w:szCs w:val="20"/>
        </w:rPr>
        <w:t>,</w:t>
      </w:r>
    </w:p>
    <w:p w:rsidR="006D3BB9" w:rsidRPr="0069607A" w:rsidRDefault="006D3BB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Kondratowice</w:t>
      </w:r>
    </w:p>
    <w:p w:rsidR="002C3D12" w:rsidRPr="0069607A" w:rsidRDefault="001F5AC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ul.</w:t>
      </w:r>
      <w:r w:rsidR="0011211F">
        <w:rPr>
          <w:rFonts w:ascii="Tahoma" w:hAnsi="Tahoma" w:cs="Tahoma"/>
          <w:sz w:val="20"/>
          <w:szCs w:val="20"/>
        </w:rPr>
        <w:t xml:space="preserve"> </w:t>
      </w:r>
      <w:r w:rsidRPr="0069607A">
        <w:rPr>
          <w:rFonts w:ascii="Tahoma" w:hAnsi="Tahoma" w:cs="Tahoma"/>
          <w:sz w:val="20"/>
          <w:szCs w:val="20"/>
        </w:rPr>
        <w:t>Nowa 1</w:t>
      </w:r>
    </w:p>
    <w:p w:rsidR="002C3D12" w:rsidRPr="0069607A" w:rsidRDefault="001F5AC9">
      <w:pPr>
        <w:ind w:firstLine="28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57-150 Prusy</w:t>
      </w:r>
    </w:p>
    <w:p w:rsidR="002C3D12" w:rsidRPr="0069607A" w:rsidRDefault="002C3D12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2C3D12" w:rsidRPr="0069607A" w:rsidRDefault="002C3D12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2C3D12" w:rsidRPr="0069607A" w:rsidRDefault="002C3D12">
      <w:pPr>
        <w:pStyle w:val="Style2"/>
        <w:widowControl/>
        <w:ind w:left="874" w:hanging="59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69607A">
        <w:rPr>
          <w:rStyle w:val="FontStyle68"/>
          <w:rFonts w:ascii="Tahoma" w:hAnsi="Tahoma" w:cs="Tahoma"/>
          <w:vertAlign w:val="superscript"/>
        </w:rPr>
        <w:footnoteReference w:id="1"/>
      </w:r>
      <w:r w:rsidRPr="0069607A">
        <w:rPr>
          <w:rStyle w:val="FontStyle68"/>
          <w:rFonts w:ascii="Tahoma" w:hAnsi="Tahoma" w:cs="Tahoma"/>
        </w:rPr>
        <w:t>:</w:t>
      </w:r>
    </w:p>
    <w:p w:rsidR="002C3D12" w:rsidRPr="0069607A" w:rsidRDefault="002C3D1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286"/>
        <w:gridCol w:w="5710"/>
      </w:tblGrid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  <w:lang w:val="en-US"/>
              </w:rPr>
            </w:pPr>
            <w:r w:rsidRPr="0069607A">
              <w:rPr>
                <w:rStyle w:val="FontStyle68"/>
                <w:rFonts w:ascii="Tahoma" w:hAnsi="Tahoma" w:cs="Tahoma"/>
                <w:lang w:val="en-US"/>
              </w:rPr>
              <w:t>LP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2C3D12" w:rsidRPr="0069607A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3D12" w:rsidRPr="0069607A" w:rsidRDefault="002C3D12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2C3D12" w:rsidRPr="0069607A" w:rsidRDefault="002C3D12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>/dla Wykonawców wspólnie ubiegających się 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6479"/>
      </w:tblGrid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proofErr w:type="spellStart"/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Faxu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3D12" w:rsidRPr="0069607A" w:rsidRDefault="002C3D12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2C3D12" w:rsidRPr="0069607A" w:rsidRDefault="002C3D12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2C3D12" w:rsidRPr="0069607A" w:rsidRDefault="00077263" w:rsidP="00293489">
      <w:pPr>
        <w:pStyle w:val="Style25"/>
        <w:widowControl/>
        <w:tabs>
          <w:tab w:val="left" w:pos="322"/>
        </w:tabs>
        <w:spacing w:line="360" w:lineRule="auto"/>
        <w:outlineLvl w:val="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1)  </w:t>
      </w:r>
      <w:r w:rsidR="00C93600">
        <w:rPr>
          <w:rStyle w:val="FontStyle70"/>
          <w:rFonts w:ascii="Tahoma" w:hAnsi="Tahoma" w:cs="Tahoma"/>
        </w:rPr>
        <w:t xml:space="preserve"> zapo</w:t>
      </w:r>
      <w:r w:rsidR="002C3D12" w:rsidRPr="0069607A">
        <w:rPr>
          <w:rStyle w:val="FontStyle70"/>
          <w:rFonts w:ascii="Tahoma" w:hAnsi="Tahoma" w:cs="Tahoma"/>
        </w:rPr>
        <w:t>znałem się z treścią SIWZ dla niniejszego zamówienia,</w:t>
      </w:r>
    </w:p>
    <w:p w:rsidR="002C3D12" w:rsidRPr="0069607A" w:rsidRDefault="00293489" w:rsidP="00293489">
      <w:pPr>
        <w:pStyle w:val="Style25"/>
        <w:widowControl/>
        <w:tabs>
          <w:tab w:val="left" w:pos="322"/>
        </w:tabs>
        <w:spacing w:line="360" w:lineRule="auto"/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gwarantuję wykonanie </w:t>
      </w:r>
      <w:r w:rsidR="002C3D12" w:rsidRPr="0069607A">
        <w:rPr>
          <w:rStyle w:val="FontStyle70"/>
          <w:rFonts w:ascii="Tahoma" w:hAnsi="Tahoma" w:cs="Tahoma"/>
        </w:rPr>
        <w:t>niniejszego zamówienia zgodnie z treścią SIWZ, wyjaśnień do SIWZ oraz jej modyfikacjami.</w:t>
      </w:r>
    </w:p>
    <w:p w:rsidR="00346FCD" w:rsidRDefault="002C3D12" w:rsidP="00346FCD">
      <w:pPr>
        <w:suppressAutoHyphens w:val="0"/>
        <w:autoSpaceDE w:val="0"/>
        <w:autoSpaceDN w:val="0"/>
        <w:adjustRightInd w:val="0"/>
        <w:spacing w:line="360" w:lineRule="auto"/>
        <w:rPr>
          <w:rStyle w:val="FontStyle70"/>
          <w:rFonts w:ascii="Tahoma" w:hAnsi="Tahoma" w:cs="Tahoma"/>
          <w:lang w:eastAsia="pl-PL"/>
        </w:rPr>
      </w:pPr>
      <w:r w:rsidRPr="00346FCD">
        <w:rPr>
          <w:rStyle w:val="FontStyle70"/>
          <w:rFonts w:ascii="Tahoma" w:hAnsi="Tahoma" w:cs="Tahoma"/>
        </w:rPr>
        <w:t>3)</w:t>
      </w:r>
      <w:r w:rsidR="00077263">
        <w:rPr>
          <w:rStyle w:val="FontStyle70"/>
          <w:rFonts w:ascii="Tahoma" w:hAnsi="Tahoma" w:cs="Tahoma"/>
        </w:rPr>
        <w:t xml:space="preserve"> Oferuję (oferujemy)</w:t>
      </w:r>
      <w:r w:rsidR="00346FCD" w:rsidRPr="00346FCD">
        <w:rPr>
          <w:rStyle w:val="FontStyle70"/>
          <w:rFonts w:ascii="Tahoma" w:hAnsi="Tahoma" w:cs="Tahoma"/>
        </w:rPr>
        <w:t xml:space="preserve"> 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wykonanie przedmiotu zamówie</w:t>
      </w:r>
      <w:r w:rsidR="00293489">
        <w:rPr>
          <w:rFonts w:ascii="Tahoma" w:hAnsi="Tahoma" w:cs="Tahoma"/>
          <w:sz w:val="20"/>
          <w:szCs w:val="20"/>
          <w:lang w:eastAsia="pl-PL"/>
        </w:rPr>
        <w:t xml:space="preserve">nia zgodnie z zakresem określonym w SIWZ 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za:</w:t>
      </w:r>
    </w:p>
    <w:p w:rsidR="00077263" w:rsidRDefault="00346FCD" w:rsidP="00346FC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10"/>
          <w:szCs w:val="10"/>
          <w:lang w:eastAsia="pl-PL"/>
        </w:rPr>
      </w:pPr>
      <w:r>
        <w:rPr>
          <w:rStyle w:val="FontStyle70"/>
          <w:rFonts w:ascii="Tahoma" w:hAnsi="Tahoma" w:cs="Tahoma"/>
        </w:rPr>
        <w:t xml:space="preserve">a) </w:t>
      </w:r>
      <w:r w:rsidR="002C3D12" w:rsidRPr="0069607A">
        <w:rPr>
          <w:rStyle w:val="FontStyle70"/>
          <w:rFonts w:ascii="Tahoma" w:hAnsi="Tahoma" w:cs="Tahoma"/>
        </w:rPr>
        <w:t xml:space="preserve"> </w:t>
      </w:r>
      <w:r w:rsidRPr="00346FCD">
        <w:rPr>
          <w:rFonts w:ascii="Tahoma" w:hAnsi="Tahoma" w:cs="Tahoma"/>
          <w:sz w:val="20"/>
          <w:szCs w:val="20"/>
          <w:lang w:eastAsia="pl-PL"/>
        </w:rPr>
        <w:t xml:space="preserve">cenę </w:t>
      </w:r>
      <w:r w:rsidR="00077263">
        <w:rPr>
          <w:rFonts w:ascii="Tahoma" w:hAnsi="Tahoma" w:cs="Tahoma"/>
          <w:sz w:val="20"/>
          <w:szCs w:val="20"/>
          <w:lang w:eastAsia="pl-PL"/>
        </w:rPr>
        <w:t xml:space="preserve">– marżę netto przypadającą na </w:t>
      </w:r>
      <w:smartTag w:uri="urn:schemas-microsoft-com:office:smarttags" w:element="metricconverter">
        <w:smartTagPr>
          <w:attr w:name="ProductID" w:val="1 litr"/>
        </w:smartTagPr>
        <w:r w:rsidR="00077263">
          <w:rPr>
            <w:rFonts w:ascii="Tahoma" w:hAnsi="Tahoma" w:cs="Tahoma"/>
            <w:sz w:val="20"/>
            <w:szCs w:val="20"/>
            <w:lang w:eastAsia="pl-PL"/>
          </w:rPr>
          <w:t>1 litr</w:t>
        </w:r>
      </w:smartTag>
      <w:r w:rsidR="00077263">
        <w:rPr>
          <w:rFonts w:ascii="Tahoma" w:hAnsi="Tahoma" w:cs="Tahoma"/>
          <w:sz w:val="20"/>
          <w:szCs w:val="20"/>
          <w:lang w:eastAsia="pl-PL"/>
        </w:rPr>
        <w:t xml:space="preserve"> oleju opałowego</w:t>
      </w:r>
      <w:r w:rsidRPr="00346FCD">
        <w:rPr>
          <w:rFonts w:ascii="Tahoma" w:hAnsi="Tahoma" w:cs="Tahoma"/>
          <w:sz w:val="20"/>
          <w:szCs w:val="20"/>
          <w:lang w:eastAsia="pl-PL"/>
        </w:rPr>
        <w:t>:</w:t>
      </w:r>
    </w:p>
    <w:p w:rsidR="00077263" w:rsidRDefault="00077263" w:rsidP="00346FC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</w:t>
      </w:r>
    </w:p>
    <w:p w:rsidR="00346FCD" w:rsidRPr="00346FCD" w:rsidRDefault="00077263" w:rsidP="00346FC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marża netto:  …………………………………. %</w:t>
      </w:r>
    </w:p>
    <w:p w:rsidR="00077263" w:rsidRPr="00077263" w:rsidRDefault="00077263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  <w:sz w:val="10"/>
          <w:szCs w:val="10"/>
        </w:rPr>
      </w:pPr>
    </w:p>
    <w:p w:rsidR="00077263" w:rsidRDefault="00077263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b) termin dostawy oleju opałowego: ………………………………….. h  (w pełnych godzinach)</w:t>
      </w:r>
    </w:p>
    <w:p w:rsidR="00077263" w:rsidRDefault="00077263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</w:p>
    <w:p w:rsidR="00077263" w:rsidRPr="00077263" w:rsidRDefault="00077263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  <w:b/>
        </w:rPr>
      </w:pPr>
      <w:r w:rsidRPr="00077263">
        <w:rPr>
          <w:rStyle w:val="FontStyle70"/>
          <w:rFonts w:ascii="Tahoma" w:hAnsi="Tahoma" w:cs="Tahoma"/>
          <w:b/>
        </w:rPr>
        <w:lastRenderedPageBreak/>
        <w:t>UWAGA!!! Marżę netto proszę podać w procentach z dokładnością do dwóch miejsc po przecinku.</w:t>
      </w:r>
    </w:p>
    <w:p w:rsidR="002C3D12" w:rsidRPr="0069607A" w:rsidRDefault="002C3D12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4) oferujemy termin wykonania niniejszego zamówienia zgodnie z warunkami określonymi w SIWZ,</w:t>
      </w:r>
      <w:r w:rsidR="00293489">
        <w:rPr>
          <w:rStyle w:val="FontStyle70"/>
          <w:rFonts w:ascii="Tahoma" w:hAnsi="Tahoma" w:cs="Tahoma"/>
        </w:rPr>
        <w:t xml:space="preserve"> czyli od </w:t>
      </w:r>
      <w:r w:rsidR="00077263" w:rsidRPr="00077263">
        <w:rPr>
          <w:rStyle w:val="FontStyle70"/>
          <w:rFonts w:ascii="Tahoma" w:hAnsi="Tahoma" w:cs="Tahoma"/>
          <w:b/>
        </w:rPr>
        <w:t>01.</w:t>
      </w:r>
      <w:r w:rsidR="00077263">
        <w:rPr>
          <w:rStyle w:val="FontStyle70"/>
          <w:rFonts w:ascii="Tahoma" w:hAnsi="Tahoma" w:cs="Tahoma"/>
          <w:b/>
        </w:rPr>
        <w:t>01</w:t>
      </w:r>
      <w:r w:rsidR="00293489" w:rsidRPr="00293489">
        <w:rPr>
          <w:rStyle w:val="FontStyle70"/>
          <w:rFonts w:ascii="Tahoma" w:hAnsi="Tahoma" w:cs="Tahoma"/>
          <w:b/>
        </w:rPr>
        <w:t>.201</w:t>
      </w:r>
      <w:r w:rsidR="005A5764">
        <w:rPr>
          <w:rStyle w:val="FontStyle70"/>
          <w:rFonts w:ascii="Tahoma" w:hAnsi="Tahoma" w:cs="Tahoma"/>
          <w:b/>
        </w:rPr>
        <w:t>4</w:t>
      </w:r>
      <w:r w:rsidR="00F71F2A">
        <w:rPr>
          <w:rStyle w:val="FontStyle70"/>
          <w:rFonts w:ascii="Tahoma" w:hAnsi="Tahoma" w:cs="Tahoma"/>
          <w:b/>
        </w:rPr>
        <w:t xml:space="preserve"> </w:t>
      </w:r>
      <w:r w:rsidR="00293489" w:rsidRPr="00293489">
        <w:rPr>
          <w:rStyle w:val="FontStyle70"/>
          <w:rFonts w:ascii="Tahoma" w:hAnsi="Tahoma" w:cs="Tahoma"/>
          <w:b/>
        </w:rPr>
        <w:t xml:space="preserve">r. </w:t>
      </w:r>
      <w:r w:rsidR="00293489">
        <w:rPr>
          <w:rStyle w:val="FontStyle70"/>
          <w:rFonts w:ascii="Tahoma" w:hAnsi="Tahoma" w:cs="Tahoma"/>
          <w:b/>
        </w:rPr>
        <w:t xml:space="preserve">do </w:t>
      </w:r>
      <w:r w:rsidR="00077263">
        <w:rPr>
          <w:rStyle w:val="FontStyle70"/>
          <w:rFonts w:ascii="Tahoma" w:hAnsi="Tahoma" w:cs="Tahoma"/>
          <w:b/>
        </w:rPr>
        <w:t>31.12</w:t>
      </w:r>
      <w:r w:rsidR="00293489">
        <w:rPr>
          <w:rStyle w:val="FontStyle70"/>
          <w:rFonts w:ascii="Tahoma" w:hAnsi="Tahoma" w:cs="Tahoma"/>
          <w:b/>
        </w:rPr>
        <w:t>.201</w:t>
      </w:r>
      <w:r w:rsidR="005A5764">
        <w:rPr>
          <w:rStyle w:val="FontStyle70"/>
          <w:rFonts w:ascii="Tahoma" w:hAnsi="Tahoma" w:cs="Tahoma"/>
          <w:b/>
        </w:rPr>
        <w:t>4</w:t>
      </w:r>
      <w:r w:rsidR="00F71F2A">
        <w:rPr>
          <w:rStyle w:val="FontStyle70"/>
          <w:rFonts w:ascii="Tahoma" w:hAnsi="Tahoma" w:cs="Tahoma"/>
          <w:b/>
        </w:rPr>
        <w:t xml:space="preserve"> </w:t>
      </w:r>
      <w:r w:rsidR="00293489" w:rsidRPr="00293489">
        <w:rPr>
          <w:rStyle w:val="FontStyle70"/>
          <w:rFonts w:ascii="Tahoma" w:hAnsi="Tahoma" w:cs="Tahoma"/>
          <w:b/>
        </w:rPr>
        <w:t>r.</w:t>
      </w:r>
    </w:p>
    <w:p w:rsidR="0005513F" w:rsidRPr="0069607A" w:rsidRDefault="002C3D12" w:rsidP="008F7E00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2C3D12" w:rsidRPr="0069607A" w:rsidRDefault="008F7E00">
      <w:pPr>
        <w:pStyle w:val="Style35"/>
        <w:widowControl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6</w:t>
      </w:r>
      <w:r w:rsidR="002C3D12" w:rsidRPr="0069607A">
        <w:rPr>
          <w:rStyle w:val="FontStyle70"/>
          <w:rFonts w:ascii="Tahoma" w:hAnsi="Tahoma" w:cs="Tahoma"/>
        </w:rPr>
        <w:t>) akceptuję(</w:t>
      </w:r>
      <w:proofErr w:type="spellStart"/>
      <w:r w:rsidR="002C3D12" w:rsidRPr="0069607A">
        <w:rPr>
          <w:rStyle w:val="FontStyle70"/>
          <w:rFonts w:ascii="Tahoma" w:hAnsi="Tahoma" w:cs="Tahoma"/>
        </w:rPr>
        <w:t>emy</w:t>
      </w:r>
      <w:proofErr w:type="spellEnd"/>
      <w:r w:rsidR="002C3D12" w:rsidRPr="0069607A">
        <w:rPr>
          <w:rStyle w:val="FontStyle70"/>
          <w:rFonts w:ascii="Tahoma" w:hAnsi="Tahoma" w:cs="Tahoma"/>
        </w:rPr>
        <w:t>) bez zastrzeżeń wzór umowy przedstawiony jako załącznik do SIWZ,</w:t>
      </w:r>
    </w:p>
    <w:p w:rsidR="002C3D12" w:rsidRPr="0069607A" w:rsidRDefault="008F7E00">
      <w:pPr>
        <w:pStyle w:val="Style8"/>
        <w:widowControl/>
        <w:tabs>
          <w:tab w:val="left" w:leader="dot" w:pos="13800"/>
          <w:tab w:val="left" w:leader="dot" w:pos="17174"/>
        </w:tabs>
        <w:spacing w:line="379" w:lineRule="exact"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7</w:t>
      </w:r>
      <w:r w:rsidR="002C3D12" w:rsidRPr="0069607A">
        <w:rPr>
          <w:rStyle w:val="FontStyle70"/>
          <w:rFonts w:ascii="Tahoma" w:hAnsi="Tahoma" w:cs="Tahoma"/>
        </w:rPr>
        <w:t>)</w:t>
      </w:r>
      <w:r w:rsidR="002C3D12"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zobowiązuję(</w:t>
      </w:r>
      <w:proofErr w:type="spellStart"/>
      <w:r w:rsidR="002C3D12" w:rsidRPr="0069607A">
        <w:rPr>
          <w:rStyle w:val="FontStyle70"/>
          <w:rFonts w:ascii="Tahoma" w:hAnsi="Tahoma" w:cs="Tahoma"/>
        </w:rPr>
        <w:t>emy</w:t>
      </w:r>
      <w:proofErr w:type="spellEnd"/>
      <w:r w:rsidR="002C3D12" w:rsidRPr="0069607A">
        <w:rPr>
          <w:rStyle w:val="FontStyle70"/>
          <w:rFonts w:ascii="Tahoma" w:hAnsi="Tahoma" w:cs="Tahoma"/>
        </w:rPr>
        <w:t xml:space="preserve">) się zawrzeć </w:t>
      </w:r>
      <w:r w:rsidR="00F71F2A">
        <w:rPr>
          <w:rStyle w:val="FontStyle70"/>
          <w:rFonts w:ascii="Tahoma" w:hAnsi="Tahoma" w:cs="Tahoma"/>
        </w:rPr>
        <w:t xml:space="preserve">                 </w:t>
      </w:r>
      <w:r w:rsidR="002C3D12"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2C3D12" w:rsidRPr="0069607A" w:rsidRDefault="008F7E00">
      <w:pPr>
        <w:pStyle w:val="Style35"/>
        <w:widowControl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8</w:t>
      </w:r>
      <w:r w:rsidR="002C3D12" w:rsidRPr="0069607A">
        <w:rPr>
          <w:rStyle w:val="FontStyle70"/>
          <w:rFonts w:ascii="Tahoma" w:hAnsi="Tahoma" w:cs="Tahoma"/>
        </w:rPr>
        <w:t>)</w:t>
      </w:r>
      <w:r w:rsidR="002C3D12" w:rsidRPr="0069607A">
        <w:rPr>
          <w:rStyle w:val="FontStyle70"/>
          <w:rFonts w:ascii="Tahoma" w:hAnsi="Tahoma" w:cs="Tahoma"/>
        </w:rPr>
        <w:tab/>
        <w:t>składam(y) niniejszą ofertę [we własnym imieniu] / [jako Wykonawcy wspólnie ubiegający się o udzielenie zamówienia]</w:t>
      </w:r>
      <w:r w:rsidR="002C3D12"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="002C3D12" w:rsidRPr="0069607A">
        <w:rPr>
          <w:rStyle w:val="FontStyle70"/>
          <w:rFonts w:ascii="Tahoma" w:hAnsi="Tahoma" w:cs="Tahoma"/>
        </w:rPr>
        <w:t>,</w:t>
      </w:r>
    </w:p>
    <w:p w:rsidR="002C3D12" w:rsidRPr="0069607A" w:rsidRDefault="008F7E00" w:rsidP="0069607A">
      <w:pPr>
        <w:pStyle w:val="Style35"/>
        <w:widowControl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>9</w:t>
      </w:r>
      <w:r w:rsidR="0069607A">
        <w:rPr>
          <w:rStyle w:val="FontStyle70"/>
          <w:rFonts w:ascii="Tahoma" w:hAnsi="Tahoma" w:cs="Tahoma"/>
        </w:rPr>
        <w:t xml:space="preserve">) </w:t>
      </w:r>
      <w:r w:rsidR="002C3D12" w:rsidRPr="0069607A">
        <w:rPr>
          <w:rStyle w:val="FontStyle70"/>
          <w:rFonts w:ascii="Tahoma" w:hAnsi="Tahoma" w:cs="Tahoma"/>
        </w:rPr>
        <w:t>nie uczestniczę(</w:t>
      </w:r>
      <w:proofErr w:type="spellStart"/>
      <w:r w:rsidR="002C3D12" w:rsidRPr="0069607A">
        <w:rPr>
          <w:rStyle w:val="FontStyle70"/>
          <w:rFonts w:ascii="Tahoma" w:hAnsi="Tahoma" w:cs="Tahoma"/>
        </w:rPr>
        <w:t>ymy</w:t>
      </w:r>
      <w:proofErr w:type="spellEnd"/>
      <w:r w:rsidR="002C3D12"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2C3D12" w:rsidRDefault="008F7E00" w:rsidP="0069607A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>10</w:t>
      </w:r>
      <w:r w:rsidR="002C3D12" w:rsidRPr="0069607A">
        <w:rPr>
          <w:rStyle w:val="FontStyle70"/>
          <w:rFonts w:ascii="Tahoma" w:hAnsi="Tahoma" w:cs="Tahoma"/>
        </w:rPr>
        <w:t xml:space="preserve">) </w:t>
      </w:r>
      <w:r w:rsidR="002C3D12"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 w:rsidR="00F71F2A">
        <w:rPr>
          <w:rFonts w:ascii="Tahoma" w:hAnsi="Tahoma" w:cs="Tahoma"/>
          <w:sz w:val="20"/>
          <w:szCs w:val="20"/>
        </w:rPr>
        <w:t xml:space="preserve">  </w:t>
      </w:r>
      <w:r w:rsidR="002C3D12"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="002C3D12"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="002C3D12" w:rsidRPr="0069607A">
        <w:rPr>
          <w:rStyle w:val="FontStyle70"/>
          <w:rFonts w:ascii="Tahoma" w:hAnsi="Tahoma" w:cs="Tahoma"/>
        </w:rPr>
        <w:t>późn</w:t>
      </w:r>
      <w:proofErr w:type="spellEnd"/>
      <w:r w:rsidR="002C3D12" w:rsidRPr="0069607A">
        <w:rPr>
          <w:rStyle w:val="FontStyle70"/>
          <w:rFonts w:ascii="Tahoma" w:hAnsi="Tahoma" w:cs="Tahoma"/>
        </w:rPr>
        <w:t xml:space="preserve">. zm.) </w:t>
      </w:r>
      <w:r w:rsidR="002C3D12"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</w:p>
    <w:p w:rsidR="0069607A" w:rsidRPr="0069607A" w:rsidRDefault="0069607A" w:rsidP="0069607A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596"/>
        <w:gridCol w:w="1815"/>
        <w:gridCol w:w="1745"/>
      </w:tblGrid>
      <w:tr w:rsidR="002C3D12" w:rsidRPr="0069607A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 xml:space="preserve">Strony w ofercie </w:t>
            </w:r>
          </w:p>
          <w:p w:rsidR="002C3D12" w:rsidRPr="0069607A" w:rsidRDefault="002C3D12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 xml:space="preserve">(wyrażone cyfrą) </w:t>
            </w:r>
          </w:p>
        </w:tc>
      </w:tr>
      <w:tr w:rsidR="002C3D12" w:rsidRPr="0069607A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E90F8F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2C3D12" w:rsidRPr="0069607A">
              <w:rPr>
                <w:rFonts w:ascii="Tahoma" w:hAnsi="Tahoma" w:cs="Tahoma"/>
                <w:b/>
                <w:sz w:val="18"/>
                <w:szCs w:val="18"/>
              </w:rPr>
              <w:t>o</w:t>
            </w:r>
          </w:p>
        </w:tc>
      </w:tr>
      <w:tr w:rsidR="002C3D12" w:rsidRPr="0069607A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3D12" w:rsidRPr="0069607A" w:rsidRDefault="002C3D12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ind w:left="5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3D12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9607A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69607A" w:rsidRPr="0069607A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2C3D12" w:rsidRDefault="002C3D12">
      <w:pPr>
        <w:pStyle w:val="Style8"/>
        <w:widowControl/>
        <w:tabs>
          <w:tab w:val="left" w:leader="dot" w:pos="6290"/>
          <w:tab w:val="left" w:leader="dot" w:pos="10063"/>
        </w:tabs>
      </w:pPr>
    </w:p>
    <w:p w:rsidR="002C3D12" w:rsidRDefault="002C3D12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2C3D12" w:rsidRDefault="002C3D12" w:rsidP="00C24F14">
      <w:pPr>
        <w:pStyle w:val="Style43"/>
        <w:widowControl/>
        <w:spacing w:before="158"/>
        <w:ind w:left="1536"/>
        <w:jc w:val="both"/>
        <w:outlineLvl w:val="0"/>
        <w:rPr>
          <w:rStyle w:val="FontStyle73"/>
          <w:color w:val="000000"/>
        </w:rPr>
      </w:pPr>
      <w:r>
        <w:rPr>
          <w:rStyle w:val="FontStyle73"/>
          <w:color w:val="000000"/>
        </w:rPr>
        <w:t>Data, Podpis osoby lub osób uprawionych do reprezentowania Wykonawcy</w:t>
      </w: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69607A" w:rsidRDefault="0069607A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69607A" w:rsidRDefault="0069607A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2C3D12" w:rsidRDefault="002C3D12">
      <w:pPr>
        <w:autoSpaceDE w:val="0"/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293489" w:rsidRDefault="00293489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077263" w:rsidRDefault="00077263" w:rsidP="00077263">
      <w:pPr>
        <w:autoSpaceDE w:val="0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2C3D12" w:rsidRDefault="002C3D12" w:rsidP="00077263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Załącznik Nr 2</w:t>
      </w:r>
    </w:p>
    <w:p w:rsidR="002C3D12" w:rsidRDefault="002C3D12">
      <w:pPr>
        <w:pStyle w:val="Style23"/>
        <w:widowControl/>
        <w:spacing w:line="100" w:lineRule="atLeast"/>
        <w:jc w:val="center"/>
      </w:pPr>
    </w:p>
    <w:p w:rsidR="0069607A" w:rsidRDefault="0069607A" w:rsidP="00C24F14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69607A" w:rsidRDefault="0069607A" w:rsidP="00C24F14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69607A" w:rsidRDefault="0069607A" w:rsidP="00077263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2C3D12" w:rsidRDefault="00E90F8F" w:rsidP="00C24F14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</w:t>
      </w:r>
      <w:r w:rsidR="002C3D12">
        <w:rPr>
          <w:rStyle w:val="FontStyle66"/>
          <w:rFonts w:ascii="Verdana" w:hAnsi="Verdana"/>
          <w:sz w:val="20"/>
          <w:szCs w:val="20"/>
        </w:rPr>
        <w:t xml:space="preserve"> o spełnianiu warunków udziału z art. 22 ust.1</w:t>
      </w:r>
    </w:p>
    <w:p w:rsidR="0011211F" w:rsidRDefault="002C3D12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 xml:space="preserve">ustawy z dnia 29 stycznia 2004 r. prawo zamówień publicznych </w:t>
      </w:r>
    </w:p>
    <w:p w:rsidR="002C3D12" w:rsidRDefault="002C3D12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w postępowaniu na:</w:t>
      </w:r>
    </w:p>
    <w:p w:rsidR="002C3D12" w:rsidRDefault="002C3D12">
      <w:pPr>
        <w:pStyle w:val="Style13"/>
        <w:widowControl/>
        <w:spacing w:line="100" w:lineRule="atLeast"/>
        <w:jc w:val="left"/>
      </w:pPr>
    </w:p>
    <w:p w:rsidR="00346FCD" w:rsidRPr="00DD576A" w:rsidRDefault="00077263" w:rsidP="00DD5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DOSTAWĘ OLEJU OPAŁOWEGO DO PLACÓWEK OŚWIATOWYCH W 201</w:t>
      </w:r>
      <w:r w:rsidR="005A5764">
        <w:rPr>
          <w:rFonts w:ascii="Tahoma" w:hAnsi="Tahoma" w:cs="Tahoma"/>
          <w:b/>
          <w:bCs/>
          <w:sz w:val="20"/>
          <w:szCs w:val="20"/>
          <w:lang w:eastAsia="pl-PL"/>
        </w:rPr>
        <w:t>4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ROKU</w:t>
      </w:r>
    </w:p>
    <w:p w:rsidR="002C3D12" w:rsidRDefault="002C3D12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5A5764" w:rsidRDefault="005A5764" w:rsidP="00C24F14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2C3D12" w:rsidRDefault="002C3D12" w:rsidP="00C24F14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</w:t>
      </w:r>
      <w:r w:rsidR="00077263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5A5764" w:rsidRDefault="005A576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9607A" w:rsidRDefault="002C3D1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Default="006960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C3D12" w:rsidRDefault="002C3D1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</w:t>
      </w:r>
      <w:r w:rsidR="0069607A">
        <w:rPr>
          <w:rFonts w:ascii="Verdana" w:hAnsi="Verdana" w:cs="Arial"/>
          <w:sz w:val="20"/>
          <w:szCs w:val="20"/>
        </w:rPr>
        <w:t>..................................</w:t>
      </w:r>
      <w:r>
        <w:rPr>
          <w:rFonts w:ascii="Verdana" w:hAnsi="Verdana" w:cs="Arial"/>
          <w:sz w:val="20"/>
          <w:szCs w:val="20"/>
        </w:rPr>
        <w:t>..</w:t>
      </w:r>
    </w:p>
    <w:p w:rsidR="002C3D12" w:rsidRDefault="002C3D12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69607A" w:rsidRDefault="0069607A">
      <w:pPr>
        <w:jc w:val="center"/>
        <w:rPr>
          <w:rFonts w:ascii="Verdana" w:hAnsi="Verdana" w:cs="Arial"/>
          <w:i/>
          <w:sz w:val="20"/>
          <w:szCs w:val="20"/>
        </w:rPr>
      </w:pPr>
    </w:p>
    <w:p w:rsidR="0069607A" w:rsidRDefault="0069607A" w:rsidP="00C24F14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2C3D12" w:rsidRDefault="002C3D12" w:rsidP="00C24F14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2C3D12" w:rsidRDefault="002C3D12">
      <w:pPr>
        <w:rPr>
          <w:rFonts w:ascii="Verdana" w:hAnsi="Verdana" w:cs="Arial"/>
          <w:iCs/>
          <w:sz w:val="20"/>
          <w:szCs w:val="20"/>
        </w:rPr>
      </w:pPr>
    </w:p>
    <w:p w:rsidR="002C3D12" w:rsidRPr="0069607A" w:rsidRDefault="002C3D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i będąc należycie upoważnionym do jego reprezentowania oświadczam/y, że spełniam/y warunki udziału </w:t>
      </w:r>
      <w:r w:rsidR="005A5764">
        <w:rPr>
          <w:rFonts w:ascii="Tahoma" w:hAnsi="Tahoma" w:cs="Tahoma"/>
          <w:sz w:val="20"/>
          <w:szCs w:val="20"/>
        </w:rPr>
        <w:t xml:space="preserve">                         </w:t>
      </w:r>
      <w:r w:rsidRPr="0069607A">
        <w:rPr>
          <w:rFonts w:ascii="Tahoma" w:hAnsi="Tahoma" w:cs="Tahoma"/>
          <w:sz w:val="20"/>
          <w:szCs w:val="20"/>
        </w:rPr>
        <w:t>w postępowaniu o udzielenie zamówienia publicznego wymienione w art. 22 ust. 1</w:t>
      </w:r>
      <w:r w:rsidR="005A5764">
        <w:rPr>
          <w:rFonts w:ascii="Tahoma" w:hAnsi="Tahoma" w:cs="Tahoma"/>
          <w:sz w:val="20"/>
          <w:szCs w:val="20"/>
        </w:rPr>
        <w:t xml:space="preserve"> ustawy z dnia 29 stycznia 2004</w:t>
      </w:r>
      <w:r w:rsidRPr="0069607A">
        <w:rPr>
          <w:rFonts w:ascii="Tahoma" w:hAnsi="Tahoma" w:cs="Tahoma"/>
          <w:sz w:val="20"/>
          <w:szCs w:val="20"/>
        </w:rPr>
        <w:t xml:space="preserve">r. – Prawo zamówień publicznych (Dz. U. z </w:t>
      </w:r>
      <w:r w:rsidR="005A5764">
        <w:rPr>
          <w:rFonts w:ascii="Tahoma" w:hAnsi="Tahoma" w:cs="Tahoma"/>
          <w:sz w:val="20"/>
          <w:szCs w:val="20"/>
        </w:rPr>
        <w:t>dnia 09.08.2013 r. poz. 907</w:t>
      </w:r>
      <w:r w:rsidRPr="0069607A">
        <w:rPr>
          <w:rFonts w:ascii="Tahoma" w:hAnsi="Tahoma" w:cs="Tahoma"/>
          <w:sz w:val="20"/>
          <w:szCs w:val="20"/>
        </w:rPr>
        <w:t>), dotyczące:</w:t>
      </w:r>
    </w:p>
    <w:p w:rsidR="002C3D12" w:rsidRPr="0069607A" w:rsidRDefault="002C3D12">
      <w:pPr>
        <w:pStyle w:val="Tekstpodstawowy21"/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sytuacji ekonomicznej i finansowej</w:t>
      </w:r>
      <w:r w:rsidRPr="0069607A">
        <w:rPr>
          <w:rFonts w:ascii="Tahoma" w:hAnsi="Tahoma" w:cs="Tahoma"/>
          <w:bCs/>
          <w:sz w:val="20"/>
          <w:szCs w:val="20"/>
        </w:rPr>
        <w:t>*</w:t>
      </w:r>
      <w:r w:rsidRPr="0069607A">
        <w:rPr>
          <w:rFonts w:ascii="Tahoma" w:hAnsi="Tahoma" w:cs="Tahoma"/>
          <w:sz w:val="20"/>
          <w:szCs w:val="20"/>
        </w:rPr>
        <w:t>.</w:t>
      </w:r>
    </w:p>
    <w:p w:rsidR="002C3D12" w:rsidRPr="0069607A" w:rsidRDefault="002C3D12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2C3D12" w:rsidRDefault="002C3D12" w:rsidP="0031156A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 w:rsidP="00075147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składająca oświadczenie świadoma jest odpowiedzialności karnej, wynikającej </w:t>
      </w:r>
      <w:r w:rsidR="00075147">
        <w:rPr>
          <w:rFonts w:ascii="Verdana" w:hAnsi="Verdana"/>
          <w:b/>
          <w:sz w:val="20"/>
          <w:szCs w:val="20"/>
        </w:rPr>
        <w:t xml:space="preserve">             </w:t>
      </w:r>
      <w:r>
        <w:rPr>
          <w:rFonts w:ascii="Verdana" w:hAnsi="Verdana"/>
          <w:b/>
          <w:sz w:val="20"/>
          <w:szCs w:val="20"/>
        </w:rPr>
        <w:t>z art. 297 Kodeksu Karnego.</w:t>
      </w:r>
    </w:p>
    <w:p w:rsidR="0069607A" w:rsidRDefault="0069607A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9607A" w:rsidRDefault="0069607A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2309"/>
        <w:rPr>
          <w:rFonts w:ascii="Verdana" w:hAnsi="Verdana"/>
          <w:sz w:val="20"/>
          <w:szCs w:val="20"/>
        </w:rPr>
      </w:pPr>
    </w:p>
    <w:p w:rsidR="002C3D12" w:rsidRDefault="002C3D12" w:rsidP="0069607A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2C3D12" w:rsidRDefault="002C3D12" w:rsidP="00C24F14">
      <w:pPr>
        <w:pStyle w:val="Style43"/>
        <w:widowControl/>
        <w:spacing w:before="72" w:line="379" w:lineRule="exact"/>
        <w:ind w:left="1418"/>
        <w:outlineLvl w:val="0"/>
        <w:rPr>
          <w:rStyle w:val="FontStyle73"/>
          <w:rFonts w:ascii="Verdana" w:hAnsi="Verdana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2C3D12" w:rsidRDefault="002C3D12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077263" w:rsidRDefault="00077263" w:rsidP="00C24F14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C24F14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Załącznik Nr 3</w:t>
      </w:r>
    </w:p>
    <w:p w:rsidR="0069607A" w:rsidRDefault="0069607A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077263" w:rsidRDefault="00E90F8F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Oświadczenie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Wykonawcy 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o </w:t>
      </w:r>
      <w:r w:rsidR="002C3D12">
        <w:rPr>
          <w:rStyle w:val="FontStyle66"/>
          <w:color w:val="000000"/>
          <w:szCs w:val="20"/>
        </w:rPr>
        <w:t xml:space="preserve"> 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</w:t>
      </w:r>
    </w:p>
    <w:p w:rsidR="002C3D12" w:rsidRDefault="002C3D12">
      <w:pPr>
        <w:pStyle w:val="Style2"/>
        <w:widowControl/>
        <w:spacing w:before="48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w trybie art. 24 ust. 1 ustawy </w:t>
      </w:r>
      <w:proofErr w:type="spellStart"/>
      <w:r>
        <w:rPr>
          <w:rStyle w:val="FontStyle66"/>
          <w:rFonts w:ascii="Verdana" w:hAnsi="Verdana"/>
          <w:color w:val="000000"/>
          <w:sz w:val="20"/>
          <w:szCs w:val="20"/>
        </w:rPr>
        <w:t>Pzp</w:t>
      </w:r>
      <w:proofErr w:type="spellEnd"/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2C3D12" w:rsidRDefault="002C3D12">
      <w:pPr>
        <w:autoSpaceDE w:val="0"/>
        <w:rPr>
          <w:color w:val="000000"/>
        </w:rPr>
      </w:pPr>
    </w:p>
    <w:p w:rsidR="002C3D12" w:rsidRDefault="002C3D12">
      <w:pPr>
        <w:autoSpaceDE w:val="0"/>
      </w:pPr>
    </w:p>
    <w:p w:rsidR="00DD576A" w:rsidRPr="00DD576A" w:rsidRDefault="00077263" w:rsidP="00DD57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DOSTAWĘ OLEJU OPAŁOWEGO DO PLACÓWEK OŚWIATOWYCH W 201</w:t>
      </w:r>
      <w:r w:rsidR="005A5764">
        <w:rPr>
          <w:rFonts w:ascii="Tahoma" w:hAnsi="Tahoma" w:cs="Tahoma"/>
          <w:b/>
          <w:bCs/>
          <w:sz w:val="20"/>
          <w:szCs w:val="20"/>
          <w:lang w:eastAsia="pl-PL"/>
        </w:rPr>
        <w:t>4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ROKU</w:t>
      </w: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9607A" w:rsidRPr="0069607A" w:rsidRDefault="0069607A" w:rsidP="0069607A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 w:rsidR="00077263"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Pr="0069607A" w:rsidRDefault="0069607A" w:rsidP="0069607A">
      <w:pPr>
        <w:jc w:val="center"/>
        <w:rPr>
          <w:rFonts w:ascii="Tahoma" w:hAnsi="Tahoma" w:cs="Tahoma"/>
          <w:i/>
          <w:sz w:val="20"/>
          <w:szCs w:val="20"/>
        </w:rPr>
      </w:pPr>
      <w:r w:rsidRPr="0069607A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69607A" w:rsidRPr="0069607A" w:rsidRDefault="0069607A" w:rsidP="0069607A">
      <w:pPr>
        <w:jc w:val="center"/>
        <w:rPr>
          <w:rFonts w:ascii="Tahoma" w:hAnsi="Tahoma" w:cs="Tahoma"/>
          <w:i/>
          <w:sz w:val="20"/>
          <w:szCs w:val="20"/>
        </w:rPr>
      </w:pPr>
    </w:p>
    <w:p w:rsidR="0069607A" w:rsidRPr="0069607A" w:rsidRDefault="0069607A" w:rsidP="0069607A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9607A" w:rsidRPr="0069607A" w:rsidRDefault="0069607A" w:rsidP="0069607A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69607A" w:rsidRPr="0069607A" w:rsidRDefault="0069607A" w:rsidP="0069607A">
      <w:pPr>
        <w:rPr>
          <w:rFonts w:ascii="Tahoma" w:hAnsi="Tahoma" w:cs="Tahoma"/>
          <w:iCs/>
          <w:sz w:val="20"/>
          <w:szCs w:val="20"/>
        </w:rPr>
      </w:pPr>
    </w:p>
    <w:p w:rsidR="002C3D12" w:rsidRPr="0069607A" w:rsidRDefault="002C3D12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 w:rsidR="00077263">
        <w:rPr>
          <w:rStyle w:val="FontStyle67"/>
          <w:rFonts w:ascii="Tahoma" w:hAnsi="Tahoma" w:cs="Tahoma"/>
          <w:sz w:val="20"/>
          <w:szCs w:val="20"/>
        </w:rPr>
        <w:t xml:space="preserve">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="00E90F8F" w:rsidRPr="00077263">
        <w:rPr>
          <w:rStyle w:val="FontStyle66"/>
          <w:rFonts w:ascii="Tahoma" w:hAnsi="Tahoma" w:cs="Tahoma"/>
          <w:b w:val="0"/>
          <w:sz w:val="20"/>
          <w:szCs w:val="20"/>
        </w:rPr>
        <w:t>art. 24 ust.1</w:t>
      </w:r>
      <w:r w:rsidRPr="00077263">
        <w:rPr>
          <w:rStyle w:val="FontStyle66"/>
          <w:rFonts w:ascii="Tahoma" w:hAnsi="Tahoma" w:cs="Tahoma"/>
          <w:b w:val="0"/>
          <w:sz w:val="20"/>
          <w:szCs w:val="20"/>
        </w:rPr>
        <w:t xml:space="preserve"> ustawy z dnia 29 stycznia 2004 r. prawo zamówień publicznych (Dz.</w:t>
      </w:r>
      <w:r w:rsidR="005A5764"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 w:rsidRPr="00077263">
        <w:rPr>
          <w:rStyle w:val="FontStyle66"/>
          <w:rFonts w:ascii="Tahoma" w:hAnsi="Tahoma" w:cs="Tahoma"/>
          <w:b w:val="0"/>
          <w:sz w:val="20"/>
          <w:szCs w:val="20"/>
        </w:rPr>
        <w:t xml:space="preserve">U. </w:t>
      </w:r>
      <w:r w:rsidR="005A5764">
        <w:rPr>
          <w:rStyle w:val="FontStyle66"/>
          <w:rFonts w:ascii="Tahoma" w:hAnsi="Tahoma" w:cs="Tahoma"/>
          <w:b w:val="0"/>
          <w:sz w:val="20"/>
          <w:szCs w:val="20"/>
        </w:rPr>
        <w:t>z dnia 09.08.2013 r. poz. 907</w:t>
      </w:r>
      <w:r w:rsidRPr="00077263"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2C3D12" w:rsidRPr="0069607A" w:rsidRDefault="002C3D12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składająca oświadczenie świadoma jest odpowiedzialności karnej, wynikającej </w:t>
      </w:r>
      <w:r w:rsidR="00077263"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rFonts w:ascii="Verdana" w:hAnsi="Verdana"/>
          <w:b/>
          <w:sz w:val="20"/>
          <w:szCs w:val="20"/>
        </w:rPr>
        <w:t>z art. 297 Kodeksu Karnego.</w:t>
      </w: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2C3D12" w:rsidRDefault="002C3D12" w:rsidP="00C24F14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Verdana" w:hAnsi="Verdana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E90F8F" w:rsidRDefault="00E90F8F">
      <w:pPr>
        <w:pStyle w:val="Style36"/>
        <w:widowControl/>
        <w:spacing w:before="10"/>
        <w:jc w:val="both"/>
        <w:rPr>
          <w:rStyle w:val="FontStyle71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28648E" w:rsidRDefault="0028648E" w:rsidP="0031156A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31156A" w:rsidRPr="0031156A" w:rsidRDefault="0031156A" w:rsidP="0031156A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 w:rsidRPr="0031156A">
        <w:rPr>
          <w:rFonts w:ascii="Tahoma" w:hAnsi="Tahoma" w:cs="Tahoma"/>
          <w:b/>
          <w:sz w:val="20"/>
          <w:szCs w:val="20"/>
        </w:rPr>
        <w:t>Załącznik nr 4</w:t>
      </w:r>
    </w:p>
    <w:p w:rsidR="0031156A" w:rsidRPr="0031156A" w:rsidRDefault="0031156A" w:rsidP="0031156A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31156A" w:rsidRPr="0031156A" w:rsidRDefault="0031156A" w:rsidP="0031156A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31156A" w:rsidRPr="0031156A" w:rsidRDefault="0031156A" w:rsidP="0031156A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1156A">
        <w:rPr>
          <w:rFonts w:ascii="Tahoma" w:hAnsi="Tahoma" w:cs="Tahoma"/>
          <w:b/>
          <w:bCs/>
          <w:sz w:val="20"/>
          <w:szCs w:val="20"/>
          <w:lang w:eastAsia="pl-PL"/>
        </w:rPr>
        <w:t>LISTA PODMIOTÓW NALEŻĄCYCH DO TEJ SAMEJ GRUPY KAPITAŁOWEJ</w:t>
      </w:r>
    </w:p>
    <w:p w:rsidR="0031156A" w:rsidRPr="0031156A" w:rsidRDefault="0031156A" w:rsidP="0031156A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1156A" w:rsidRPr="0031156A" w:rsidRDefault="0031156A" w:rsidP="0031156A">
      <w:pPr>
        <w:numPr>
          <w:ilvl w:val="0"/>
          <w:numId w:val="27"/>
        </w:numPr>
        <w:suppressAutoHyphens w:val="0"/>
        <w:spacing w:after="200"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31156A">
        <w:rPr>
          <w:rFonts w:ascii="Tahoma" w:hAnsi="Tahoma" w:cs="Tahoma"/>
          <w:b/>
          <w:sz w:val="20"/>
          <w:szCs w:val="20"/>
          <w:lang w:eastAsia="pl-PL"/>
        </w:rPr>
        <w:t xml:space="preserve">ZAMAWIAJĄCY: </w:t>
      </w:r>
      <w:r w:rsidRPr="0031156A"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31156A" w:rsidRPr="0031156A" w:rsidRDefault="0031156A" w:rsidP="0031156A">
      <w:pPr>
        <w:numPr>
          <w:ilvl w:val="0"/>
          <w:numId w:val="27"/>
        </w:numPr>
        <w:suppressAutoHyphens w:val="0"/>
        <w:spacing w:after="200"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31156A"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31156A" w:rsidRPr="0031156A" w:rsidRDefault="0031156A" w:rsidP="0031156A">
      <w:pPr>
        <w:suppressAutoHyphens w:val="0"/>
        <w:spacing w:line="36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31156A" w:rsidRPr="0031156A" w:rsidRDefault="0031156A" w:rsidP="0031156A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 xml:space="preserve">                         (pieczęć podmiotu)</w:t>
      </w:r>
    </w:p>
    <w:p w:rsidR="0031156A" w:rsidRPr="0031156A" w:rsidRDefault="0031156A" w:rsidP="0031156A">
      <w:pPr>
        <w:suppressAutoHyphens w:val="0"/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31156A" w:rsidRPr="0031156A" w:rsidRDefault="0031156A" w:rsidP="0031156A">
      <w:pPr>
        <w:suppressAutoHyphens w:val="0"/>
        <w:spacing w:line="360" w:lineRule="auto"/>
        <w:contextualSpacing/>
        <w:jc w:val="center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31156A" w:rsidRPr="0031156A" w:rsidRDefault="0031156A" w:rsidP="0031156A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1156A">
        <w:rPr>
          <w:rFonts w:ascii="Tahoma" w:hAnsi="Tahoma" w:cs="Tahoma"/>
          <w:i/>
          <w:noProof/>
          <w:sz w:val="20"/>
          <w:szCs w:val="20"/>
          <w:lang w:eastAsia="pl-PL"/>
        </w:rPr>
        <w:t>„Dostawa oleju opałowego do placówek oświatowych w 2014 roku”</w:t>
      </w:r>
    </w:p>
    <w:p w:rsidR="0031156A" w:rsidRPr="0031156A" w:rsidRDefault="0031156A" w:rsidP="0031156A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</w:p>
    <w:p w:rsidR="0031156A" w:rsidRPr="0031156A" w:rsidRDefault="0031156A" w:rsidP="0031156A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31156A" w:rsidRPr="0031156A" w:rsidRDefault="0031156A" w:rsidP="0031156A">
      <w:pPr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nie należę/należymy* do żadnej grupy kapitałowej, o której mowa w art. 24 ust. 2 pkt 5 ustawy Prawo zamówień publicznych*,</w:t>
      </w:r>
    </w:p>
    <w:p w:rsidR="0031156A" w:rsidRPr="0031156A" w:rsidRDefault="0031156A" w:rsidP="0031156A">
      <w:pPr>
        <w:numPr>
          <w:ilvl w:val="0"/>
          <w:numId w:val="29"/>
        </w:numPr>
        <w:suppressAutoHyphens w:val="0"/>
        <w:spacing w:before="120" w:after="20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 xml:space="preserve">należę/należymy* do grupy kapitałowej, o której mowa w art. 24 ust. 2 pkt. 5 ustawy Prawo zamówień publicznych - w rozumieniu ustawy z dnia 16 lutego 2007r. o ochronie konkurencji i konsumentów (Dz. U. Nr 50 poz. 331 ze zm.). </w:t>
      </w:r>
    </w:p>
    <w:p w:rsidR="0031156A" w:rsidRPr="0031156A" w:rsidRDefault="0031156A" w:rsidP="0031156A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31156A" w:rsidRPr="0031156A" w:rsidRDefault="0031156A" w:rsidP="0031156A">
      <w:pPr>
        <w:numPr>
          <w:ilvl w:val="2"/>
          <w:numId w:val="28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numPr>
          <w:ilvl w:val="2"/>
          <w:numId w:val="28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numPr>
          <w:ilvl w:val="2"/>
          <w:numId w:val="28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numPr>
          <w:ilvl w:val="2"/>
          <w:numId w:val="28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numPr>
          <w:ilvl w:val="2"/>
          <w:numId w:val="28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1156A" w:rsidRPr="0031156A" w:rsidRDefault="0031156A" w:rsidP="0031156A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31156A"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31156A" w:rsidRPr="0031156A" w:rsidRDefault="0031156A" w:rsidP="0031156A">
      <w:pPr>
        <w:suppressAutoHyphens w:val="0"/>
        <w:spacing w:line="360" w:lineRule="auto"/>
        <w:ind w:left="426" w:hanging="284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31156A" w:rsidRPr="0031156A" w:rsidRDefault="0031156A" w:rsidP="0031156A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1156A"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 w:rsidRPr="0031156A"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O ochronie konkurencji i konsumentów, Dz. U. nr 50 poz. 331 z </w:t>
      </w:r>
      <w:proofErr w:type="spellStart"/>
      <w:r w:rsidRPr="0031156A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31156A">
        <w:rPr>
          <w:rFonts w:ascii="Tahoma" w:hAnsi="Tahoma" w:cs="Tahoma"/>
          <w:sz w:val="20"/>
          <w:szCs w:val="20"/>
          <w:lang w:eastAsia="pl-PL"/>
        </w:rPr>
        <w:t>. zm.)</w:t>
      </w:r>
    </w:p>
    <w:p w:rsidR="0031156A" w:rsidRPr="0031156A" w:rsidRDefault="0031156A" w:rsidP="0031156A">
      <w:pPr>
        <w:autoSpaceDE w:val="0"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 w:rsidRPr="0031156A"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31156A" w:rsidRPr="0031156A" w:rsidRDefault="0031156A" w:rsidP="0031156A">
      <w:pPr>
        <w:autoSpaceDE w:val="0"/>
        <w:spacing w:before="197" w:line="360" w:lineRule="auto"/>
        <w:ind w:left="1426"/>
        <w:jc w:val="both"/>
        <w:outlineLvl w:val="0"/>
        <w:rPr>
          <w:rFonts w:ascii="Verdana" w:hAnsi="Verdana" w:cs="Arial"/>
          <w:i/>
          <w:iCs/>
          <w:sz w:val="20"/>
          <w:szCs w:val="20"/>
        </w:rPr>
      </w:pPr>
      <w:r w:rsidRPr="0031156A">
        <w:rPr>
          <w:rFonts w:ascii="Verdana" w:hAnsi="Verdana" w:cs="Arial"/>
          <w:i/>
          <w:iCs/>
          <w:sz w:val="20"/>
          <w:szCs w:val="20"/>
        </w:rPr>
        <w:t>Data, Podpis osoby lub osób uprawionych do reprezentowania Wykonawcy</w:t>
      </w:r>
    </w:p>
    <w:p w:rsidR="0031156A" w:rsidRPr="0031156A" w:rsidRDefault="0031156A" w:rsidP="0031156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211F" w:rsidRDefault="0011211F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Załącznik Nr </w:t>
      </w:r>
      <w:r w:rsidR="001D42EA">
        <w:rPr>
          <w:rFonts w:ascii="Tahoma" w:hAnsi="Tahoma" w:cs="Arial"/>
          <w:b/>
          <w:bCs/>
          <w:color w:val="000000"/>
          <w:sz w:val="20"/>
          <w:szCs w:val="20"/>
        </w:rPr>
        <w:t>5</w:t>
      </w:r>
    </w:p>
    <w:p w:rsidR="002C3D12" w:rsidRDefault="002C3D12">
      <w:pPr>
        <w:autoSpaceDE w:val="0"/>
        <w:rPr>
          <w:rFonts w:ascii="Arial" w:hAnsi="Arial" w:cs="Arial"/>
          <w:color w:val="000000"/>
        </w:rPr>
      </w:pPr>
    </w:p>
    <w:p w:rsidR="002C3D12" w:rsidRDefault="002C3D12">
      <w:pPr>
        <w:autoSpaceDE w:val="0"/>
        <w:rPr>
          <w:rFonts w:ascii="Arial" w:hAnsi="Arial" w:cs="Arial"/>
          <w:color w:val="000000"/>
        </w:rPr>
      </w:pPr>
    </w:p>
    <w:p w:rsidR="002C3D12" w:rsidRDefault="001D42EA" w:rsidP="00C24F14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PRAC POWIERZONYCH PODWYKONAWCOM</w:t>
      </w:r>
    </w:p>
    <w:p w:rsidR="0028648E" w:rsidRDefault="0028648E" w:rsidP="0028648E">
      <w:pPr>
        <w:pStyle w:val="Style2"/>
        <w:widowControl/>
        <w:spacing w:before="48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 xml:space="preserve"> :</w:t>
      </w:r>
    </w:p>
    <w:p w:rsidR="0028648E" w:rsidRDefault="0028648E" w:rsidP="0028648E">
      <w:pPr>
        <w:autoSpaceDE w:val="0"/>
      </w:pPr>
    </w:p>
    <w:p w:rsidR="00075147" w:rsidRPr="00DD576A" w:rsidRDefault="00075147" w:rsidP="000751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DOSTAWĘ OLEJU OPAŁOWEGO DO PLACÓWEK OŚWIATOWYCH W 201</w:t>
      </w:r>
      <w:r w:rsidR="005A5764">
        <w:rPr>
          <w:rFonts w:ascii="Tahoma" w:hAnsi="Tahoma" w:cs="Tahoma"/>
          <w:b/>
          <w:bCs/>
          <w:sz w:val="20"/>
          <w:szCs w:val="20"/>
          <w:lang w:eastAsia="pl-PL"/>
        </w:rPr>
        <w:t>4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ROKU</w:t>
      </w:r>
    </w:p>
    <w:p w:rsidR="0028648E" w:rsidRDefault="0028648E" w:rsidP="0028648E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Pr="001D42EA" w:rsidRDefault="0028648E" w:rsidP="00C24F14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2C3D12" w:rsidRDefault="002C3D12">
      <w:pPr>
        <w:autoSpaceDE w:val="0"/>
        <w:jc w:val="center"/>
        <w:rPr>
          <w:b/>
          <w:color w:val="00000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Default="0028648E" w:rsidP="0028648E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 w:rsidR="00075147"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  <w:r w:rsidRPr="0069607A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28648E" w:rsidRPr="0069607A" w:rsidRDefault="0028648E" w:rsidP="0028648E">
      <w:pPr>
        <w:rPr>
          <w:rFonts w:ascii="Tahoma" w:hAnsi="Tahoma" w:cs="Tahoma"/>
          <w:iCs/>
          <w:sz w:val="20"/>
          <w:szCs w:val="20"/>
        </w:rPr>
      </w:pPr>
    </w:p>
    <w:p w:rsidR="002C3D12" w:rsidRDefault="002C3D12">
      <w:pPr>
        <w:autoSpaceDE w:val="0"/>
        <w:rPr>
          <w:color w:val="000000"/>
        </w:rPr>
      </w:pPr>
    </w:p>
    <w:p w:rsidR="002C3D12" w:rsidRDefault="002C3D12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8970"/>
      </w:tblGrid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Zakres prac, które zostaną powierzone podwykonawcom</w:t>
            </w: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2C3D12" w:rsidRDefault="002C3D12">
      <w:pPr>
        <w:autoSpaceDE w:val="0"/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9F1140" w:rsidRPr="00DD576A" w:rsidRDefault="002C3D12" w:rsidP="00DD576A">
      <w:pPr>
        <w:pStyle w:val="Style43"/>
        <w:widowControl/>
        <w:spacing w:before="197"/>
        <w:ind w:left="1426"/>
        <w:jc w:val="both"/>
        <w:outlineLvl w:val="0"/>
        <w:rPr>
          <w:rFonts w:ascii="Verdana" w:hAnsi="Verdana" w:cs="Arial"/>
          <w:i/>
          <w:iCs/>
          <w:sz w:val="20"/>
          <w:szCs w:val="20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774CCB" w:rsidRPr="005A5764" w:rsidRDefault="00774CCB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075147" w:rsidRDefault="00075147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075147" w:rsidRDefault="00075147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31156A" w:rsidRDefault="0031156A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31156A" w:rsidRDefault="0031156A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31156A" w:rsidRDefault="0031156A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31156A" w:rsidRDefault="0031156A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11211F" w:rsidRPr="00774CCB" w:rsidRDefault="00DD576A" w:rsidP="0011211F">
      <w:pPr>
        <w:tabs>
          <w:tab w:val="left" w:pos="2970"/>
          <w:tab w:val="left" w:pos="3270"/>
        </w:tabs>
        <w:autoSpaceDE w:val="0"/>
        <w:jc w:val="right"/>
        <w:outlineLvl w:val="0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lastRenderedPageBreak/>
        <w:t>Załącznik nr 6</w:t>
      </w:r>
    </w:p>
    <w:p w:rsidR="00186213" w:rsidRDefault="00186213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Umowa nr ..........</w:t>
      </w:r>
      <w:r>
        <w:rPr>
          <w:rStyle w:val="Odwoaniedokomentarza"/>
          <w:rFonts w:ascii="Tahoma" w:hAnsi="Tahoma" w:cs="Tahoma"/>
          <w:b/>
          <w:sz w:val="20"/>
          <w:szCs w:val="20"/>
        </w:rPr>
        <w:t>/201</w:t>
      </w:r>
      <w:r w:rsidR="005A5764">
        <w:rPr>
          <w:rStyle w:val="Odwoaniedokomentarza"/>
          <w:rFonts w:ascii="Tahoma" w:hAnsi="Tahoma" w:cs="Tahoma"/>
          <w:b/>
          <w:sz w:val="20"/>
          <w:szCs w:val="20"/>
        </w:rPr>
        <w:t>4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zawarta w dniu  ………</w:t>
      </w:r>
      <w:r>
        <w:rPr>
          <w:rStyle w:val="Odwoaniedokomentarza"/>
          <w:rFonts w:ascii="Tahoma" w:hAnsi="Tahoma" w:cs="Tahoma"/>
          <w:sz w:val="20"/>
          <w:szCs w:val="20"/>
        </w:rPr>
        <w:t>……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….. w Kondratowicach pomiędzy :</w:t>
      </w:r>
    </w:p>
    <w:p w:rsidR="00075147" w:rsidRPr="00075147" w:rsidRDefault="00075147" w:rsidP="00075147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Gminą Kondratowice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, </w:t>
      </w:r>
      <w:r w:rsidRPr="00075147">
        <w:rPr>
          <w:rFonts w:ascii="Tahoma" w:hAnsi="Tahoma" w:cs="Tahoma"/>
          <w:sz w:val="20"/>
          <w:szCs w:val="20"/>
        </w:rPr>
        <w:t>ul. Nowa 1, 57-150 Prusy,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 reprezentowaną przez Pana Wojciecha Bochnaka – Wójta Gminy, przy kontrasygnacie </w:t>
      </w:r>
      <w:r w:rsidRPr="00075147">
        <w:rPr>
          <w:rFonts w:ascii="Tahoma" w:hAnsi="Tahoma" w:cs="Tahoma"/>
          <w:sz w:val="20"/>
          <w:szCs w:val="20"/>
        </w:rPr>
        <w:t>Pani Emilii Dzi</w:t>
      </w:r>
      <w:r>
        <w:rPr>
          <w:rFonts w:ascii="Tahoma" w:hAnsi="Tahoma" w:cs="Tahoma"/>
          <w:sz w:val="20"/>
          <w:szCs w:val="20"/>
        </w:rPr>
        <w:t xml:space="preserve">urdź - Skarbnika Gminy </w:t>
      </w:r>
      <w:r w:rsidRPr="00075147">
        <w:rPr>
          <w:rFonts w:ascii="Tahoma" w:hAnsi="Tahoma" w:cs="Tahoma"/>
          <w:sz w:val="20"/>
          <w:szCs w:val="20"/>
        </w:rPr>
        <w:t>i akceptacji: Pana Jacka Matusiewicza – Dyrektora Zespołu Szkół Pub</w:t>
      </w:r>
      <w:r>
        <w:rPr>
          <w:rFonts w:ascii="Tahoma" w:hAnsi="Tahoma" w:cs="Tahoma"/>
          <w:sz w:val="20"/>
          <w:szCs w:val="20"/>
        </w:rPr>
        <w:t xml:space="preserve">licznych w Prusach </w:t>
      </w:r>
      <w:r w:rsidRPr="00075147">
        <w:rPr>
          <w:rFonts w:ascii="Tahoma" w:hAnsi="Tahoma" w:cs="Tahoma"/>
          <w:sz w:val="20"/>
          <w:szCs w:val="20"/>
        </w:rPr>
        <w:t xml:space="preserve">i Pani Ireny </w:t>
      </w:r>
      <w:proofErr w:type="spellStart"/>
      <w:r w:rsidRPr="00075147">
        <w:rPr>
          <w:rFonts w:ascii="Tahoma" w:hAnsi="Tahoma" w:cs="Tahoma"/>
          <w:sz w:val="20"/>
          <w:szCs w:val="20"/>
        </w:rPr>
        <w:t>Muchorowskiej</w:t>
      </w:r>
      <w:proofErr w:type="spellEnd"/>
      <w:r w:rsidRPr="00075147">
        <w:rPr>
          <w:rFonts w:ascii="Tahoma" w:hAnsi="Tahoma" w:cs="Tahoma"/>
          <w:sz w:val="20"/>
          <w:szCs w:val="20"/>
        </w:rPr>
        <w:t xml:space="preserve"> – Dyrektora Przedszkola Publicznego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075147">
        <w:rPr>
          <w:rFonts w:ascii="Tahoma" w:hAnsi="Tahoma" w:cs="Tahoma"/>
          <w:sz w:val="20"/>
          <w:szCs w:val="20"/>
        </w:rPr>
        <w:t xml:space="preserve"> w Górce Sobockiej,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zwaną dalej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Zamawiającym,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a 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firmą: ..........................................................................................</w:t>
      </w:r>
      <w:r>
        <w:rPr>
          <w:rStyle w:val="Odwoaniedokomentarza"/>
          <w:rFonts w:ascii="Tahoma" w:hAnsi="Tahoma" w:cs="Tahoma"/>
          <w:sz w:val="20"/>
          <w:szCs w:val="20"/>
        </w:rPr>
        <w:t>....................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Wpisaną do Krajowego Rejestru Sądowego prowadzonego przez Sąd Rejonowy w ........................ pod numerem ………………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/wpisaną do ewidencji działalności gospodarczej prowadzonej przez ..................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pod numerem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............ /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reprezentowaną przez:  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zamieszkałego w ..........................................................................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legitymującego się dowodem osobistym o numerze 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zwaną dalej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Wykonawcą,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 </w:t>
      </w:r>
    </w:p>
    <w:p w:rsidR="00075147" w:rsidRP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i/>
          <w:sz w:val="20"/>
          <w:szCs w:val="20"/>
        </w:rPr>
      </w:pPr>
    </w:p>
    <w:p w:rsidR="00075147" w:rsidRPr="00075147" w:rsidRDefault="0007514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Niniejsza umowa została zawarta w wyniku rozstrzygnięcia postępowania </w:t>
      </w:r>
    </w:p>
    <w:p w:rsidR="00075147" w:rsidRPr="00075147" w:rsidRDefault="0007514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na udzielenie zamówienia publicznego w trybie przetargu nieograniczonego dla zadania pn.:</w:t>
      </w:r>
    </w:p>
    <w:p w:rsidR="00075147" w:rsidRPr="00075147" w:rsidRDefault="0007514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Fonts w:ascii="Tahoma" w:hAnsi="Tahoma" w:cs="Tahoma"/>
          <w:b/>
          <w:sz w:val="20"/>
          <w:szCs w:val="20"/>
        </w:rPr>
        <w:t>„Dostawa oleju opałowego do placówek oświatowych w 201</w:t>
      </w:r>
      <w:r w:rsidR="005A5764">
        <w:rPr>
          <w:rFonts w:ascii="Tahoma" w:hAnsi="Tahoma" w:cs="Tahoma"/>
          <w:b/>
          <w:sz w:val="20"/>
          <w:szCs w:val="20"/>
        </w:rPr>
        <w:t>4</w:t>
      </w:r>
      <w:r w:rsidRPr="00075147">
        <w:rPr>
          <w:rFonts w:ascii="Tahoma" w:hAnsi="Tahoma" w:cs="Tahoma"/>
          <w:b/>
          <w:sz w:val="20"/>
          <w:szCs w:val="20"/>
        </w:rPr>
        <w:t xml:space="preserve"> roku”</w:t>
      </w:r>
    </w:p>
    <w:p w:rsidR="00075147" w:rsidRPr="00075147" w:rsidRDefault="00075147" w:rsidP="00075147">
      <w:pPr>
        <w:pStyle w:val="Tekstpodstawowy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186213" w:rsidRDefault="00075147" w:rsidP="00186213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186213">
        <w:rPr>
          <w:rStyle w:val="Odwoaniedokomentarza"/>
          <w:rFonts w:ascii="Tahoma" w:hAnsi="Tahoma" w:cs="Tahoma"/>
          <w:b/>
          <w:sz w:val="20"/>
          <w:szCs w:val="20"/>
        </w:rPr>
        <w:t>§ 1</w:t>
      </w:r>
    </w:p>
    <w:p w:rsidR="00075147" w:rsidRPr="00186213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186213">
        <w:rPr>
          <w:rStyle w:val="Odwoaniedokomentarza"/>
          <w:rFonts w:ascii="Tahoma" w:hAnsi="Tahoma" w:cs="Tahoma"/>
          <w:b/>
          <w:sz w:val="20"/>
          <w:szCs w:val="20"/>
        </w:rPr>
        <w:t>Przedmiot umowy</w:t>
      </w:r>
    </w:p>
    <w:p w:rsidR="00075147" w:rsidRPr="00075147" w:rsidRDefault="00075147" w:rsidP="00075147">
      <w:pPr>
        <w:pStyle w:val="Tekstpodstawowy3"/>
        <w:numPr>
          <w:ilvl w:val="0"/>
          <w:numId w:val="2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Zamawiający zleca, a Wykonawca w ramach niniejszej umowy prz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yjmuje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do </w:t>
      </w:r>
      <w:r w:rsidRPr="00075147">
        <w:rPr>
          <w:rFonts w:ascii="Tahoma" w:hAnsi="Tahoma" w:cs="Tahoma"/>
          <w:sz w:val="20"/>
          <w:szCs w:val="20"/>
        </w:rPr>
        <w:t>wykonania zamówienie, polegające na dostawach lekkiego oleju opał</w:t>
      </w:r>
      <w:r w:rsidR="00186213">
        <w:rPr>
          <w:rFonts w:ascii="Tahoma" w:hAnsi="Tahoma" w:cs="Tahoma"/>
          <w:sz w:val="20"/>
          <w:szCs w:val="20"/>
        </w:rPr>
        <w:t>owego w 201</w:t>
      </w:r>
      <w:r w:rsidR="005A5764">
        <w:rPr>
          <w:rFonts w:ascii="Tahoma" w:hAnsi="Tahoma" w:cs="Tahoma"/>
          <w:sz w:val="20"/>
          <w:szCs w:val="20"/>
        </w:rPr>
        <w:t>4</w:t>
      </w:r>
      <w:r w:rsidRPr="00075147">
        <w:rPr>
          <w:rFonts w:ascii="Tahoma" w:hAnsi="Tahoma" w:cs="Tahoma"/>
          <w:sz w:val="20"/>
          <w:szCs w:val="20"/>
        </w:rPr>
        <w:t xml:space="preserve"> roku do:</w:t>
      </w:r>
    </w:p>
    <w:p w:rsidR="00075147" w:rsidRPr="00075147" w:rsidRDefault="00075147" w:rsidP="00186213">
      <w:pPr>
        <w:pStyle w:val="Tekstpodstawowy3"/>
        <w:numPr>
          <w:ilvl w:val="0"/>
          <w:numId w:val="23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Zespołu Szkół Publicznych w Prusach, ul. Parkowa 1, 57-150 Prusy –</w:t>
      </w:r>
      <w:r w:rsidR="00186213">
        <w:rPr>
          <w:rFonts w:ascii="Tahoma" w:hAnsi="Tahoma" w:cs="Tahoma"/>
          <w:sz w:val="20"/>
          <w:szCs w:val="20"/>
        </w:rPr>
        <w:t xml:space="preserve"> </w:t>
      </w:r>
      <w:r w:rsidRPr="00075147">
        <w:rPr>
          <w:rFonts w:ascii="Tahoma" w:hAnsi="Tahoma" w:cs="Tahoma"/>
          <w:sz w:val="20"/>
          <w:szCs w:val="20"/>
        </w:rPr>
        <w:t xml:space="preserve">posiadającego NIP: 914-15-31-589 oraz REGON: 020589030.  </w:t>
      </w:r>
      <w:r w:rsidRPr="00075147">
        <w:rPr>
          <w:rFonts w:ascii="Tahoma" w:hAnsi="Tahoma" w:cs="Tahoma"/>
          <w:sz w:val="20"/>
          <w:szCs w:val="20"/>
        </w:rPr>
        <w:tab/>
      </w:r>
    </w:p>
    <w:p w:rsidR="00075147" w:rsidRPr="00075147" w:rsidRDefault="00075147" w:rsidP="00186213">
      <w:pPr>
        <w:pStyle w:val="Tekstpodstawowy3"/>
        <w:numPr>
          <w:ilvl w:val="0"/>
          <w:numId w:val="23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Przedszkola Publicznego w Górce Sobockiej nr 57, 57-150 Prusy – posiadającego NIP: 914-14-42-957 oraz REGON: 931003621.</w:t>
      </w:r>
    </w:p>
    <w:p w:rsidR="00075147" w:rsidRPr="00075147" w:rsidRDefault="00075147" w:rsidP="00186213">
      <w:pPr>
        <w:pStyle w:val="Tekstpodstawowy3"/>
        <w:spacing w:after="0"/>
        <w:ind w:left="72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zgodnie ze Specyfikacją Istotnych Warunków Zamówienia oraz ofertą Wykonawcy, które stanowią integralne części umowy.</w:t>
      </w:r>
    </w:p>
    <w:p w:rsidR="00075147" w:rsidRPr="00075147" w:rsidRDefault="00075147" w:rsidP="00186213">
      <w:pPr>
        <w:pStyle w:val="Tekstpodstawowy3"/>
        <w:numPr>
          <w:ilvl w:val="0"/>
          <w:numId w:val="22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Planowana ilość lekkiego oleju opałowego: ok. </w:t>
      </w:r>
      <w:smartTag w:uri="urn:schemas-microsoft-com:office:smarttags" w:element="metricconverter">
        <w:smartTagPr>
          <w:attr w:name="ProductID" w:val="30 000 litr￳w"/>
        </w:smartTagPr>
        <w:r w:rsidRPr="00075147">
          <w:rPr>
            <w:rFonts w:ascii="Tahoma" w:hAnsi="Tahoma" w:cs="Tahoma"/>
            <w:sz w:val="20"/>
            <w:szCs w:val="20"/>
          </w:rPr>
          <w:t>30 000 litrów</w:t>
        </w:r>
      </w:smartTag>
      <w:r w:rsidRPr="00075147">
        <w:rPr>
          <w:rFonts w:ascii="Tahoma" w:hAnsi="Tahoma" w:cs="Tahoma"/>
          <w:sz w:val="20"/>
          <w:szCs w:val="20"/>
        </w:rPr>
        <w:t>.</w:t>
      </w:r>
    </w:p>
    <w:p w:rsidR="00075147" w:rsidRPr="00075147" w:rsidRDefault="00075147" w:rsidP="00186213">
      <w:pPr>
        <w:pStyle w:val="Tekstpodstawowy3"/>
        <w:numPr>
          <w:ilvl w:val="0"/>
          <w:numId w:val="22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Dostarczony olej opałowy lekki musi odpowiadać następującym parametrom :</w:t>
      </w:r>
    </w:p>
    <w:p w:rsidR="00075147" w:rsidRPr="00075147" w:rsidRDefault="00075147" w:rsidP="00186213">
      <w:pPr>
        <w:pStyle w:val="Tekstpodstawowy3"/>
        <w:spacing w:after="0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            a)   wartość opałowa nie niższa niż 42 600 </w:t>
      </w:r>
      <w:proofErr w:type="spellStart"/>
      <w:r w:rsidRPr="00075147">
        <w:rPr>
          <w:rFonts w:ascii="Tahoma" w:hAnsi="Tahoma" w:cs="Tahoma"/>
          <w:sz w:val="20"/>
          <w:szCs w:val="20"/>
        </w:rPr>
        <w:t>kJ</w:t>
      </w:r>
      <w:proofErr w:type="spellEnd"/>
      <w:r w:rsidRPr="00075147">
        <w:rPr>
          <w:rFonts w:ascii="Tahoma" w:hAnsi="Tahoma" w:cs="Tahoma"/>
          <w:sz w:val="20"/>
          <w:szCs w:val="20"/>
        </w:rPr>
        <w:t>/kg,</w:t>
      </w:r>
    </w:p>
    <w:p w:rsidR="00075147" w:rsidRPr="00075147" w:rsidRDefault="00075147" w:rsidP="00186213">
      <w:pPr>
        <w:pStyle w:val="Tekstpodstawowy3"/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spełniać wymagania Polskiej Normy PN-C-96024, </w:t>
      </w:r>
    </w:p>
    <w:p w:rsidR="00075147" w:rsidRPr="00075147" w:rsidRDefault="00075147" w:rsidP="00075147">
      <w:pPr>
        <w:pStyle w:val="Tekstpodstawowy3"/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zawartość wody nie większa niż 200 mg/kg,</w:t>
      </w:r>
    </w:p>
    <w:p w:rsidR="00075147" w:rsidRPr="00075147" w:rsidRDefault="00075147" w:rsidP="00075147">
      <w:pPr>
        <w:pStyle w:val="Tekstpodstawowy3"/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całkowita zawartość zanieczyszczeń nie większa niż 24 mg/kg.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2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Termin wykonania przedmiotu umowy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Wykonawca  zobowiązuje  się  do  wykonania  zadania  wymienionego  w §1  w terminie:  </w:t>
      </w:r>
    </w:p>
    <w:p w:rsidR="00186213" w:rsidRPr="00075147" w:rsidRDefault="00075147" w:rsidP="00186213">
      <w:pPr>
        <w:pStyle w:val="Tekstpodstawowy3"/>
        <w:jc w:val="both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od ........................ do 31.12.201</w:t>
      </w:r>
      <w:r w:rsidR="005A5764">
        <w:rPr>
          <w:rStyle w:val="Odwoaniedokomentarza"/>
          <w:rFonts w:ascii="Tahoma" w:hAnsi="Tahoma" w:cs="Tahoma"/>
          <w:b/>
          <w:sz w:val="20"/>
          <w:szCs w:val="20"/>
        </w:rPr>
        <w:t>4</w:t>
      </w:r>
      <w:r w:rsidR="00186213">
        <w:rPr>
          <w:rStyle w:val="Odwoaniedokomentarza"/>
          <w:rFonts w:ascii="Tahoma" w:hAnsi="Tahoma" w:cs="Tahoma"/>
          <w:b/>
          <w:sz w:val="20"/>
          <w:szCs w:val="20"/>
        </w:rPr>
        <w:t xml:space="preserve"> r.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3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wykonania umowy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Dostawy oleju będą następować etapowo.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O ilości oleju w imieniu Zamawiającego, będą informowali Wykonawcę dyrektorzy jednostek wymienionych </w:t>
      </w:r>
      <w:r w:rsidR="00186213">
        <w:rPr>
          <w:rFonts w:ascii="Tahoma" w:hAnsi="Tahoma" w:cs="Tahoma"/>
          <w:sz w:val="20"/>
          <w:szCs w:val="20"/>
        </w:rPr>
        <w:t xml:space="preserve">             </w:t>
      </w:r>
      <w:r w:rsidRPr="00075147">
        <w:rPr>
          <w:rFonts w:ascii="Tahoma" w:hAnsi="Tahoma" w:cs="Tahoma"/>
          <w:sz w:val="20"/>
          <w:szCs w:val="20"/>
        </w:rPr>
        <w:t xml:space="preserve">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§ 1 ust. 1,</w:t>
      </w:r>
      <w:r w:rsidRPr="00075147">
        <w:rPr>
          <w:rFonts w:ascii="Tahoma" w:hAnsi="Tahoma" w:cs="Tahoma"/>
          <w:sz w:val="20"/>
          <w:szCs w:val="20"/>
        </w:rPr>
        <w:t xml:space="preserve"> zapotrzebowaniem na olej opałowy za pomocą faksu.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Dostawy oleju odbywać się będą transportem Wykonawcy i na jego koszt do jednostek wymienionych 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§ 1 ust. 1</w:t>
      </w:r>
      <w:r w:rsidRPr="00075147">
        <w:rPr>
          <w:rFonts w:ascii="Tahoma" w:hAnsi="Tahoma" w:cs="Tahoma"/>
          <w:sz w:val="20"/>
          <w:szCs w:val="20"/>
        </w:rPr>
        <w:t xml:space="preserve"> w godzinach od 8</w:t>
      </w:r>
      <w:r w:rsidRPr="00075147">
        <w:rPr>
          <w:rFonts w:ascii="Tahoma" w:hAnsi="Tahoma" w:cs="Tahoma"/>
          <w:sz w:val="20"/>
          <w:szCs w:val="20"/>
          <w:vertAlign w:val="superscript"/>
        </w:rPr>
        <w:t>00</w:t>
      </w:r>
      <w:r w:rsidRPr="00075147">
        <w:rPr>
          <w:rFonts w:ascii="Tahoma" w:hAnsi="Tahoma" w:cs="Tahoma"/>
          <w:sz w:val="20"/>
          <w:szCs w:val="20"/>
        </w:rPr>
        <w:t xml:space="preserve"> do 15</w:t>
      </w:r>
      <w:r w:rsidRPr="00075147">
        <w:rPr>
          <w:rFonts w:ascii="Tahoma" w:hAnsi="Tahoma" w:cs="Tahoma"/>
          <w:sz w:val="20"/>
          <w:szCs w:val="20"/>
          <w:vertAlign w:val="superscript"/>
        </w:rPr>
        <w:t>00</w:t>
      </w:r>
      <w:r w:rsidRPr="00075147">
        <w:rPr>
          <w:rFonts w:ascii="Tahoma" w:hAnsi="Tahoma" w:cs="Tahoma"/>
          <w:sz w:val="20"/>
          <w:szCs w:val="20"/>
        </w:rPr>
        <w:t>.</w:t>
      </w:r>
    </w:p>
    <w:p w:rsidR="00075147" w:rsidRPr="00075147" w:rsidRDefault="00075147" w:rsidP="00075147">
      <w:pPr>
        <w:pStyle w:val="Tekstpodstawowywcity"/>
        <w:numPr>
          <w:ilvl w:val="0"/>
          <w:numId w:val="16"/>
        </w:num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lastRenderedPageBreak/>
        <w:t xml:space="preserve">Wykonawca zobowiązany będzie dostarczyć zamówiony olej w ciągu ……. godzin od momentu wysłania zamówienia faksem, zgodnie z formularzem ofertowym. </w:t>
      </w:r>
    </w:p>
    <w:p w:rsidR="00075147" w:rsidRPr="00075147" w:rsidRDefault="00075147" w:rsidP="00075147">
      <w:pPr>
        <w:pStyle w:val="Tekstpodstawowywcity"/>
        <w:numPr>
          <w:ilvl w:val="0"/>
          <w:numId w:val="16"/>
        </w:num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Planowana 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§ 1 </w:t>
      </w:r>
      <w:r w:rsidRPr="00075147">
        <w:rPr>
          <w:rFonts w:ascii="Tahoma" w:hAnsi="Tahoma" w:cs="Tahoma"/>
          <w:sz w:val="20"/>
          <w:szCs w:val="20"/>
        </w:rPr>
        <w:t xml:space="preserve">ust. 1 ilość oleju </w:t>
      </w:r>
      <w:r w:rsidRPr="00075147">
        <w:rPr>
          <w:rFonts w:ascii="Tahoma" w:hAnsi="Tahoma" w:cs="Tahoma"/>
          <w:b/>
          <w:sz w:val="20"/>
          <w:szCs w:val="20"/>
          <w:u w:val="single"/>
        </w:rPr>
        <w:t>może</w:t>
      </w:r>
      <w:r w:rsidRPr="00075147">
        <w:rPr>
          <w:rFonts w:ascii="Tahoma" w:hAnsi="Tahoma" w:cs="Tahoma"/>
          <w:sz w:val="20"/>
          <w:szCs w:val="20"/>
        </w:rPr>
        <w:t xml:space="preserve"> ulec zmniejszeniu lub zwiększeniu w zależności od potrzeb Zamawiającego związanych z warunkami atmosferycznymi, a także od możliwości składowania oleju.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Wykonawca zobowiązany będzie w dniu dostarczenia oleju do przedstawienia dyrektorom jednostek, o których mowa  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§ 1 ust. 1</w:t>
      </w:r>
      <w:r w:rsidRPr="00075147">
        <w:rPr>
          <w:rFonts w:ascii="Tahoma" w:hAnsi="Tahoma" w:cs="Tahoma"/>
          <w:sz w:val="20"/>
          <w:szCs w:val="20"/>
        </w:rPr>
        <w:t xml:space="preserve"> wymaganych atestów i certyfikatów na dostarczony olej wraz z wydrukiem ceny obowiązującej w danym dniu za 1l oleju opałowego wg decyzji cenowej PKN ORLEN. 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Wykonanie każdej dostawy, zgodnie z zapotrzebowaniem określonym w pkt 3, potwierdzać będzie każdorazowo w imieniu Zamawiającego dyrektor jednostki lub osoba przez niego upoważniona.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W przypadku dostawy oleju opałowego o parametrach innych niż określone 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§ 1 ust. 2 niniejszej umowy, Wykonawca zobowiązuje się do wymiany oleju opałowego na zgodny z przedmiotem zamówienia w terminie 3 dni od dnia uzyskania informacji o niespełnieniu przez dostarczony olej opałowy wymogów § 1 ust. 2.</w:t>
      </w:r>
    </w:p>
    <w:p w:rsidR="00075147" w:rsidRPr="00075147" w:rsidRDefault="00075147" w:rsidP="00075147">
      <w:pPr>
        <w:pStyle w:val="Tekstpodstawowy3"/>
        <w:numPr>
          <w:ilvl w:val="0"/>
          <w:numId w:val="1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 przypadku awarii, zanieczyszczenia bądź uszkodzenia instalacji i urządzeń kotłowni spowodowanej dostarczonym niewłaściwym olejem opałowym, Wykonawca pokryje koszty związane z doprowadzeniem w/w instalacji i urządzeń do należytego stanu.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4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płatności</w:t>
      </w:r>
    </w:p>
    <w:p w:rsidR="00075147" w:rsidRP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Faktury za wykonane i właściwie potwierdzone dostawy przedmiotu zamówienia będą wystawiane odrębnie dla poszczególnych odbiorców – jednostek wymienionych </w:t>
      </w:r>
      <w:r w:rsidRPr="00075147">
        <w:rPr>
          <w:rFonts w:ascii="Tahoma" w:hAnsi="Tahoma" w:cs="Tahoma"/>
          <w:sz w:val="20"/>
          <w:szCs w:val="20"/>
        </w:rPr>
        <w:t xml:space="preserve">w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§ 1  ust. 1 za dostarczony do nich przedmiot zamówienia.</w:t>
      </w:r>
    </w:p>
    <w:p w:rsidR="00075147" w:rsidRP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Za każdorazowe wykonanie dostawy przedmiotu zamówienia Wykonawca otrzyma wynagrodzenie brutto ustalone wg wzoru: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075147" w:rsidRPr="00075147" w:rsidRDefault="00075147" w:rsidP="00075147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075147">
        <w:rPr>
          <w:rFonts w:ascii="Tahoma" w:hAnsi="Tahoma" w:cs="Tahoma"/>
          <w:b/>
          <w:sz w:val="20"/>
          <w:szCs w:val="20"/>
        </w:rPr>
        <w:t>Wb</w:t>
      </w:r>
      <w:proofErr w:type="spellEnd"/>
      <w:r w:rsidRPr="00075147">
        <w:rPr>
          <w:rFonts w:ascii="Tahoma" w:hAnsi="Tahoma" w:cs="Tahoma"/>
          <w:b/>
          <w:sz w:val="20"/>
          <w:szCs w:val="20"/>
        </w:rPr>
        <w:t xml:space="preserve"> = </w:t>
      </w:r>
      <w:proofErr w:type="spellStart"/>
      <w:r w:rsidRPr="00075147">
        <w:rPr>
          <w:rFonts w:ascii="Tahoma" w:hAnsi="Tahoma" w:cs="Tahoma"/>
          <w:b/>
          <w:sz w:val="20"/>
          <w:szCs w:val="20"/>
        </w:rPr>
        <w:t>Io</w:t>
      </w:r>
      <w:proofErr w:type="spellEnd"/>
      <w:r w:rsidRPr="00075147">
        <w:rPr>
          <w:rFonts w:ascii="Tahoma" w:hAnsi="Tahoma" w:cs="Tahoma"/>
          <w:b/>
          <w:sz w:val="20"/>
          <w:szCs w:val="20"/>
        </w:rPr>
        <w:t xml:space="preserve"> x (</w:t>
      </w:r>
      <w:proofErr w:type="spellStart"/>
      <w:r w:rsidRPr="00075147">
        <w:rPr>
          <w:rFonts w:ascii="Tahoma" w:hAnsi="Tahoma" w:cs="Tahoma"/>
          <w:b/>
          <w:sz w:val="20"/>
          <w:szCs w:val="20"/>
        </w:rPr>
        <w:t>Cp</w:t>
      </w:r>
      <w:proofErr w:type="spellEnd"/>
      <w:r w:rsidRPr="00075147">
        <w:rPr>
          <w:rFonts w:ascii="Tahoma" w:hAnsi="Tahoma" w:cs="Tahoma"/>
          <w:b/>
          <w:sz w:val="20"/>
          <w:szCs w:val="20"/>
        </w:rPr>
        <w:t xml:space="preserve"> + M)+ V </w:t>
      </w:r>
    </w:p>
    <w:p w:rsidR="00075147" w:rsidRPr="00075147" w:rsidRDefault="00075147" w:rsidP="00075147">
      <w:pPr>
        <w:jc w:val="center"/>
        <w:rPr>
          <w:rFonts w:ascii="Tahoma" w:hAnsi="Tahoma" w:cs="Tahoma"/>
          <w:sz w:val="20"/>
          <w:szCs w:val="20"/>
        </w:rPr>
      </w:pP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gdzie:</w:t>
      </w: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proofErr w:type="spellStart"/>
      <w:r w:rsidRPr="00075147">
        <w:rPr>
          <w:rFonts w:ascii="Tahoma" w:hAnsi="Tahoma" w:cs="Tahoma"/>
          <w:sz w:val="20"/>
          <w:szCs w:val="20"/>
        </w:rPr>
        <w:t>Wb</w:t>
      </w:r>
      <w:proofErr w:type="spellEnd"/>
      <w:r w:rsidRPr="00075147">
        <w:rPr>
          <w:rFonts w:ascii="Tahoma" w:hAnsi="Tahoma" w:cs="Tahoma"/>
          <w:sz w:val="20"/>
          <w:szCs w:val="20"/>
        </w:rPr>
        <w:t xml:space="preserve"> – wynagrodzenie brutto,</w:t>
      </w: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proofErr w:type="spellStart"/>
      <w:r w:rsidRPr="00075147">
        <w:rPr>
          <w:rFonts w:ascii="Tahoma" w:hAnsi="Tahoma" w:cs="Tahoma"/>
          <w:sz w:val="20"/>
          <w:szCs w:val="20"/>
        </w:rPr>
        <w:t>Io</w:t>
      </w:r>
      <w:proofErr w:type="spellEnd"/>
      <w:r w:rsidRPr="00075147">
        <w:rPr>
          <w:rFonts w:ascii="Tahoma" w:hAnsi="Tahoma" w:cs="Tahoma"/>
          <w:sz w:val="20"/>
          <w:szCs w:val="20"/>
        </w:rPr>
        <w:t xml:space="preserve"> – ilość zakupionego oleju opałowego w litrach,</w:t>
      </w: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proofErr w:type="spellStart"/>
      <w:r w:rsidRPr="00075147">
        <w:rPr>
          <w:rFonts w:ascii="Tahoma" w:hAnsi="Tahoma" w:cs="Tahoma"/>
          <w:sz w:val="20"/>
          <w:szCs w:val="20"/>
        </w:rPr>
        <w:t>Cp</w:t>
      </w:r>
      <w:proofErr w:type="spellEnd"/>
      <w:r w:rsidRPr="00075147">
        <w:rPr>
          <w:rFonts w:ascii="Tahoma" w:hAnsi="Tahoma" w:cs="Tahoma"/>
          <w:sz w:val="20"/>
          <w:szCs w:val="20"/>
        </w:rPr>
        <w:t xml:space="preserve"> – cena oleju obowiązująca w dniu dostawy wg decyzji cenowej PKN ORLEN,</w:t>
      </w: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>M – marża netto,</w:t>
      </w:r>
    </w:p>
    <w:p w:rsidR="00075147" w:rsidRPr="00075147" w:rsidRDefault="00075147" w:rsidP="00075147">
      <w:pPr>
        <w:rPr>
          <w:rFonts w:ascii="Tahoma" w:hAnsi="Tahoma" w:cs="Tahoma"/>
          <w:sz w:val="20"/>
          <w:szCs w:val="20"/>
        </w:rPr>
      </w:pPr>
      <w:r w:rsidRPr="00075147">
        <w:rPr>
          <w:rFonts w:ascii="Tahoma" w:hAnsi="Tahoma" w:cs="Tahoma"/>
          <w:sz w:val="20"/>
          <w:szCs w:val="20"/>
        </w:rPr>
        <w:t xml:space="preserve">V – podatek VAT </w:t>
      </w:r>
    </w:p>
    <w:p w:rsidR="00186213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płatne z konta jednostki odbierającej dostawę.</w:t>
      </w:r>
    </w:p>
    <w:p w:rsidR="00075147" w:rsidRP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Płatność za zamówioną i wykonaną dostawę będzie dokonana przez jednostki wymienione w §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1 ust 1 od dnia otrzymania przez Zamawiającego faktury, przelewem na konto Wykonawcy wskazane na fakturze w terminie 21 dni.</w:t>
      </w:r>
    </w:p>
    <w:p w:rsidR="00075147" w:rsidRP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Wykonawca wystawi fakturę na podstawie zamówienia i potwierdzenia wykonania dostawy zatwierdzonych przez Zamawiającego.</w:t>
      </w:r>
    </w:p>
    <w:p w:rsidR="00186213" w:rsidRPr="00075147" w:rsidRDefault="00186213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§ 5 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Postanowienia dotyczące kar umownych</w:t>
      </w:r>
    </w:p>
    <w:p w:rsidR="00075147" w:rsidRPr="00075147" w:rsidRDefault="00075147" w:rsidP="00075147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Wykonawca zapłaci Zamawiającemu kary umowne :</w:t>
      </w:r>
    </w:p>
    <w:p w:rsidR="00075147" w:rsidRPr="00075147" w:rsidRDefault="00075147" w:rsidP="00186213">
      <w:pPr>
        <w:pStyle w:val="Tekstpodstawowy3"/>
        <w:tabs>
          <w:tab w:val="left" w:pos="720"/>
        </w:tabs>
        <w:spacing w:after="0"/>
        <w:ind w:left="714" w:hanging="357"/>
        <w:jc w:val="both"/>
        <w:rPr>
          <w:rStyle w:val="Odwoaniedokomentarza"/>
          <w:rFonts w:ascii="Tahoma" w:hAnsi="Tahoma" w:cs="Tahoma"/>
          <w:sz w:val="20"/>
          <w:szCs w:val="20"/>
          <w:highlight w:val="cyan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a) w przypadku odstąpienia od umowy z przyczyn, za które odpowiedzialność ponosi Wykonawca –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    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w wysokości 10 000 złotych.</w:t>
      </w:r>
    </w:p>
    <w:p w:rsidR="00075147" w:rsidRPr="00075147" w:rsidRDefault="00075147" w:rsidP="00186213">
      <w:pPr>
        <w:pStyle w:val="Tekstpodstawowy3"/>
        <w:tabs>
          <w:tab w:val="left" w:pos="720"/>
        </w:tabs>
        <w:spacing w:after="0"/>
        <w:ind w:left="714" w:hanging="357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b) za zwłokę w wykonaniu przedmiotu umowy – w wysokości 300 złotych za każdy dzień zwłoki,</w:t>
      </w:r>
    </w:p>
    <w:p w:rsidR="00075147" w:rsidRPr="00075147" w:rsidRDefault="00075147" w:rsidP="00075147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Strony mogą dochodzić na zasadach ogólnych odszkodowania przewyższającego wysokość zastrzeżonych kar umownych.</w:t>
      </w:r>
    </w:p>
    <w:p w:rsidR="00186213" w:rsidRPr="00075147" w:rsidRDefault="00186213" w:rsidP="00075147">
      <w:pPr>
        <w:pStyle w:val="Tekstpodstawowy3"/>
        <w:rPr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§6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Zabezpieczenie należytego wykonania umowy</w:t>
      </w:r>
    </w:p>
    <w:p w:rsidR="00075147" w:rsidRPr="00075147" w:rsidRDefault="00186213" w:rsidP="00186213">
      <w:pPr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1.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Wykonawca udziela Zamawiającemu zabezpieczenia należytego wykonania umowy w kwocie 7.000 zł w formie: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 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...........................           </w:t>
      </w:r>
    </w:p>
    <w:p w:rsidR="00186213" w:rsidRPr="00075147" w:rsidRDefault="00186213" w:rsidP="00186213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lastRenderedPageBreak/>
        <w:t>2. Za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bezpieczenie należytego wykonania umowy (gotówka) musi być wniesione na tyle wcześniej, aby w dniu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podpisania umowy znalazły się na koncie Zamawiającego, natomiast gwarancja ubezpieczeniowa musi być przedłożona w dniu podpisania umowy. </w:t>
      </w:r>
    </w:p>
    <w:p w:rsidR="00186213" w:rsidRPr="00075147" w:rsidRDefault="00075147" w:rsidP="00186213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Zabezpieczenie to wygaśnie, a w przypadku gotówki zostanie zwrócone w terminie 30 dni od dnia wykonania zamówienia i uznania przez Zamawiającego za należycie wykonane.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7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Siła wyższa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Strony niniejszej umowy będą zwolnione z odpowiedzialności za wypełnienie swoich zobowiązań zawartych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umowie z powodu okoliczności siły wyższej. 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Przez siły wyższe rozumie się nieprzewidywalne lub nieuchronne zdarzenia o nadzwyczajnym charakterze, które są poza racjonalną kontrolą stron np. pożar, powódź, huraganowe wiatry, strajki, blokady dróg, katastrofy narodowe.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Strony mają obowiązek powiadomić się pisemnie o zaistnieniu sił wyższych w ciągu 3 dni.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Okoliczności zaistnienia sił wyższych muszą zostać udokumentowane przez stronę, która się na nie powołuje. </w:t>
      </w:r>
    </w:p>
    <w:p w:rsidR="00075147" w:rsidRP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8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ogólne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Wszelkie zmiany i uzupełnienia umowy i jej załączników mogą być dokonane za zgodą obu stron w formie pisemnej pod rygorem nieważności.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 razie wystąpienia okoliczności powodujących, że wykonanie umowy nie leży w interesie publicznym, czego nie można było przewidzieć w chwili zawarcia umowy, Zamawiający może odstąpić od umowy w terminie jednego miesiąca od powzięcia wiadomości o powyższych okolicznościach.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 przypadku określonym w ust. 1 Wykonawca może żądać jedynie wynagrodzenia należnego mu z tytułu wykonania części umowy.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sprawach nie uregulowanych niniejszą umową mają zastosowanie przepisy ustawy z dnia 29 stycznia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2004 r. - Prawo zamówień publicznych oraz  Kodeksu cywilnego.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razie powstania sporu związanego z wykonaniem przedmiotu umowy, Zamawiający i Wykonawca dołożą starań, aby je rozwiązać w sposób polubowny. W przypadku niemożności uzyskania porozumienia, spór będzie rozstrzygał właściwy sąd </w:t>
      </w:r>
      <w:r w:rsidRPr="00075147">
        <w:rPr>
          <w:rFonts w:ascii="Tahoma" w:hAnsi="Tahoma" w:cs="Tahoma"/>
          <w:sz w:val="20"/>
          <w:szCs w:val="20"/>
        </w:rPr>
        <w:t>dla siedziby Zamawiającego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9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Umowę sporządzono na 3 stronach, w czterech jednobrzmiących egzemplarzach, w tym jeden dla Wykonawcy.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Zamawiający:                                                          </w:t>
      </w:r>
      <w:r w:rsidR="005A5764">
        <w:rPr>
          <w:rStyle w:val="Odwoaniedokomentarza"/>
          <w:rFonts w:ascii="Tahoma" w:hAnsi="Tahoma" w:cs="Tahoma"/>
          <w:b/>
          <w:sz w:val="20"/>
          <w:szCs w:val="20"/>
        </w:rPr>
        <w:t xml:space="preserve">                                       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      Wykonawca:</w:t>
      </w:r>
    </w:p>
    <w:p w:rsidR="0011211F" w:rsidRDefault="0011211F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F2C3C" w:rsidRPr="00CF2C3C" w:rsidRDefault="00CF2C3C" w:rsidP="00CF2C3C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CF2C3C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</w:p>
    <w:p w:rsidR="00CF2C3C" w:rsidRPr="00CF2C3C" w:rsidRDefault="00CF2C3C" w:rsidP="00CF2C3C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CF2C3C" w:rsidRPr="00CF2C3C" w:rsidRDefault="00CF2C3C" w:rsidP="00CF2C3C">
      <w:pPr>
        <w:pStyle w:val="Style2"/>
        <w:widowControl/>
        <w:spacing w:before="48"/>
        <w:jc w:val="center"/>
        <w:rPr>
          <w:rStyle w:val="FontStyle66"/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CF2C3C">
        <w:rPr>
          <w:rStyle w:val="FontStyle66"/>
          <w:rFonts w:ascii="Tahoma" w:hAnsi="Tahoma" w:cs="Tahoma"/>
          <w:color w:val="000000"/>
          <w:sz w:val="20"/>
          <w:szCs w:val="20"/>
        </w:rPr>
        <w:t xml:space="preserve">Oświadczenie Wykonawcy – </w:t>
      </w:r>
      <w:r w:rsidRPr="00CF2C3C">
        <w:rPr>
          <w:rStyle w:val="FontStyle66"/>
          <w:rFonts w:ascii="Tahoma" w:hAnsi="Tahoma" w:cs="Tahoma"/>
          <w:color w:val="000000"/>
          <w:sz w:val="20"/>
          <w:szCs w:val="20"/>
          <w:u w:val="single"/>
        </w:rPr>
        <w:t>osoby fizycznej</w:t>
      </w:r>
      <w:r w:rsidRPr="00CF2C3C">
        <w:rPr>
          <w:rStyle w:val="FontStyle66"/>
          <w:rFonts w:ascii="Tahoma" w:hAnsi="Tahoma" w:cs="Tahoma"/>
          <w:color w:val="000000"/>
          <w:sz w:val="20"/>
          <w:szCs w:val="20"/>
        </w:rPr>
        <w:t xml:space="preserve"> o  braku podstaw do wykluczenia</w:t>
      </w:r>
      <w:r>
        <w:rPr>
          <w:rStyle w:val="FontStyle66"/>
          <w:rFonts w:ascii="Tahoma" w:hAnsi="Tahoma" w:cs="Tahoma"/>
          <w:color w:val="000000"/>
          <w:sz w:val="20"/>
          <w:szCs w:val="20"/>
        </w:rPr>
        <w:t xml:space="preserve"> </w:t>
      </w:r>
      <w:r w:rsidRPr="00CF2C3C">
        <w:rPr>
          <w:rStyle w:val="FontStyle66"/>
          <w:rFonts w:ascii="Tahoma" w:hAnsi="Tahoma" w:cs="Tahoma"/>
          <w:color w:val="000000"/>
          <w:sz w:val="20"/>
          <w:szCs w:val="20"/>
        </w:rPr>
        <w:t xml:space="preserve">z postępowania </w:t>
      </w:r>
      <w:r>
        <w:rPr>
          <w:rStyle w:val="FontStyle66"/>
          <w:rFonts w:ascii="Tahoma" w:hAnsi="Tahoma" w:cs="Tahoma"/>
          <w:color w:val="000000"/>
          <w:sz w:val="20"/>
          <w:szCs w:val="20"/>
        </w:rPr>
        <w:t xml:space="preserve">                      </w:t>
      </w:r>
      <w:r w:rsidRPr="00CF2C3C">
        <w:rPr>
          <w:rStyle w:val="FontStyle66"/>
          <w:rFonts w:ascii="Tahoma" w:hAnsi="Tahoma" w:cs="Tahoma"/>
          <w:color w:val="000000"/>
          <w:sz w:val="20"/>
          <w:szCs w:val="20"/>
        </w:rPr>
        <w:t xml:space="preserve">w trybie art. 24 ust. 1 pkt  2 ustawy </w:t>
      </w:r>
      <w:r w:rsidRPr="00CF2C3C">
        <w:rPr>
          <w:rStyle w:val="FontStyle66"/>
          <w:rFonts w:ascii="Tahoma" w:hAnsi="Tahoma" w:cs="Tahoma"/>
          <w:sz w:val="20"/>
          <w:szCs w:val="20"/>
        </w:rPr>
        <w:t xml:space="preserve">z dnia 29 stycznia 2004 r. prawo zamówień publicznych </w:t>
      </w:r>
      <w:r>
        <w:rPr>
          <w:rStyle w:val="FontStyle66"/>
          <w:rFonts w:ascii="Tahoma" w:hAnsi="Tahoma" w:cs="Tahoma"/>
          <w:sz w:val="20"/>
          <w:szCs w:val="20"/>
        </w:rPr>
        <w:t xml:space="preserve">                           </w:t>
      </w:r>
      <w:r w:rsidRPr="00CF2C3C">
        <w:rPr>
          <w:rStyle w:val="FontStyle66"/>
          <w:rFonts w:ascii="Tahoma" w:hAnsi="Tahoma" w:cs="Tahoma"/>
          <w:color w:val="000000"/>
          <w:sz w:val="20"/>
          <w:szCs w:val="20"/>
        </w:rPr>
        <w:t>w postępowaniu pn.</w:t>
      </w:r>
      <w:r w:rsidRPr="00CF2C3C">
        <w:rPr>
          <w:rStyle w:val="FontStyle68"/>
          <w:rFonts w:ascii="Tahoma" w:hAnsi="Tahoma" w:cs="Tahoma"/>
          <w:color w:val="000000"/>
        </w:rPr>
        <w:t>:</w:t>
      </w:r>
    </w:p>
    <w:p w:rsidR="00CF2C3C" w:rsidRPr="00CF2C3C" w:rsidRDefault="00CF2C3C" w:rsidP="00CF2C3C">
      <w:pPr>
        <w:autoSpaceDE w:val="0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autoSpaceDE w:val="0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CF2C3C" w:rsidRPr="00CF2C3C" w:rsidRDefault="00CF2C3C" w:rsidP="00CF2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 w:rsidRPr="00CF2C3C">
        <w:rPr>
          <w:rStyle w:val="FontStyle68"/>
          <w:rFonts w:ascii="Tahoma" w:hAnsi="Tahoma" w:cs="Tahoma"/>
          <w:color w:val="000000"/>
        </w:rPr>
        <w:t>„</w:t>
      </w:r>
      <w:r>
        <w:rPr>
          <w:rStyle w:val="FontStyle68"/>
          <w:rFonts w:ascii="Tahoma" w:hAnsi="Tahoma" w:cs="Tahoma"/>
          <w:color w:val="000000"/>
        </w:rPr>
        <w:t>Dostawa oleju opałowego do placówek oświatowych w 2014 roku</w:t>
      </w:r>
      <w:r w:rsidRPr="00CF2C3C">
        <w:rPr>
          <w:rStyle w:val="FontStyle68"/>
          <w:rFonts w:ascii="Tahoma" w:hAnsi="Tahoma" w:cs="Tahoma"/>
          <w:color w:val="000000"/>
        </w:rPr>
        <w:t>”</w:t>
      </w:r>
    </w:p>
    <w:p w:rsidR="00CF2C3C" w:rsidRPr="00CF2C3C" w:rsidRDefault="00CF2C3C" w:rsidP="00CF2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CF2C3C" w:rsidRPr="00CF2C3C" w:rsidRDefault="00CF2C3C" w:rsidP="00CF2C3C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CF2C3C">
        <w:rPr>
          <w:rFonts w:ascii="Tahoma" w:hAnsi="Tahoma" w:cs="Tahoma"/>
          <w:sz w:val="20"/>
          <w:szCs w:val="20"/>
        </w:rPr>
        <w:t xml:space="preserve">Działając w imieniu </w:t>
      </w:r>
    </w:p>
    <w:p w:rsidR="00CF2C3C" w:rsidRPr="00CF2C3C" w:rsidRDefault="00CF2C3C" w:rsidP="00CF2C3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2C3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CF2C3C" w:rsidRPr="00CF2C3C" w:rsidRDefault="00CF2C3C" w:rsidP="00CF2C3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F2C3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CF2C3C" w:rsidRPr="00CF2C3C" w:rsidRDefault="00CF2C3C" w:rsidP="00CF2C3C">
      <w:pPr>
        <w:jc w:val="center"/>
        <w:rPr>
          <w:rFonts w:ascii="Tahoma" w:hAnsi="Tahoma" w:cs="Tahoma"/>
          <w:i/>
          <w:sz w:val="20"/>
          <w:szCs w:val="20"/>
        </w:rPr>
      </w:pPr>
      <w:r w:rsidRPr="00CF2C3C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CF2C3C" w:rsidRPr="00CF2C3C" w:rsidRDefault="00CF2C3C" w:rsidP="00CF2C3C">
      <w:pPr>
        <w:jc w:val="center"/>
        <w:rPr>
          <w:rFonts w:ascii="Tahoma" w:hAnsi="Tahoma" w:cs="Tahoma"/>
          <w:i/>
          <w:sz w:val="20"/>
          <w:szCs w:val="20"/>
        </w:rPr>
      </w:pPr>
    </w:p>
    <w:p w:rsidR="00CF2C3C" w:rsidRPr="00CF2C3C" w:rsidRDefault="00CF2C3C" w:rsidP="00CF2C3C">
      <w:pPr>
        <w:outlineLvl w:val="0"/>
        <w:rPr>
          <w:rFonts w:ascii="Tahoma" w:hAnsi="Tahoma" w:cs="Tahoma"/>
          <w:iCs/>
          <w:sz w:val="20"/>
          <w:szCs w:val="20"/>
        </w:rPr>
      </w:pPr>
    </w:p>
    <w:p w:rsidR="00CF2C3C" w:rsidRPr="00CF2C3C" w:rsidRDefault="00CF2C3C" w:rsidP="00CF2C3C">
      <w:pPr>
        <w:outlineLvl w:val="0"/>
        <w:rPr>
          <w:rFonts w:ascii="Tahoma" w:hAnsi="Tahoma" w:cs="Tahoma"/>
          <w:iCs/>
          <w:sz w:val="20"/>
          <w:szCs w:val="20"/>
        </w:rPr>
      </w:pPr>
      <w:r w:rsidRPr="00CF2C3C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CF2C3C" w:rsidRPr="00CF2C3C" w:rsidRDefault="00CF2C3C" w:rsidP="00CF2C3C">
      <w:pPr>
        <w:rPr>
          <w:rFonts w:ascii="Tahoma" w:hAnsi="Tahoma" w:cs="Tahoma"/>
          <w:iCs/>
          <w:sz w:val="20"/>
          <w:szCs w:val="20"/>
        </w:rPr>
      </w:pPr>
    </w:p>
    <w:p w:rsidR="00CF2C3C" w:rsidRPr="00CF2C3C" w:rsidRDefault="00CF2C3C" w:rsidP="00CF2C3C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sz w:val="20"/>
          <w:szCs w:val="20"/>
        </w:rPr>
      </w:pPr>
      <w:r w:rsidRPr="00CF2C3C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ust. 1 pkt. 2 </w:t>
      </w:r>
      <w:r w:rsidRPr="00CF2C3C">
        <w:rPr>
          <w:rStyle w:val="FontStyle66"/>
          <w:rFonts w:ascii="Tahoma" w:hAnsi="Tahoma" w:cs="Tahoma"/>
          <w:b w:val="0"/>
          <w:sz w:val="20"/>
          <w:szCs w:val="20"/>
        </w:rPr>
        <w:t>ustawy z dnia 29 stycznia 2004 r. prawo zamówień publicznych</w:t>
      </w:r>
      <w:r w:rsidRPr="00CF2C3C">
        <w:rPr>
          <w:rFonts w:ascii="Tahoma" w:hAnsi="Tahoma" w:cs="Tahoma"/>
          <w:b/>
          <w:sz w:val="20"/>
          <w:szCs w:val="20"/>
        </w:rPr>
        <w:t>,</w:t>
      </w:r>
      <w:r w:rsidRPr="00CF2C3C">
        <w:rPr>
          <w:rFonts w:ascii="Tahoma" w:hAnsi="Tahoma" w:cs="Tahoma"/>
          <w:sz w:val="20"/>
          <w:szCs w:val="20"/>
        </w:rPr>
        <w:t xml:space="preserve"> który mówi, że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CF2C3C" w:rsidRPr="00CF2C3C" w:rsidRDefault="00CF2C3C" w:rsidP="00CF2C3C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43"/>
        <w:widowControl/>
        <w:spacing w:line="240" w:lineRule="exact"/>
        <w:ind w:left="8" w:hanging="8"/>
        <w:jc w:val="both"/>
        <w:rPr>
          <w:rFonts w:ascii="Tahoma" w:hAnsi="Tahoma" w:cs="Tahoma"/>
          <w:b/>
          <w:sz w:val="20"/>
          <w:szCs w:val="20"/>
        </w:rPr>
      </w:pPr>
      <w:r w:rsidRPr="00CF2C3C">
        <w:rPr>
          <w:rFonts w:ascii="Tahoma" w:hAnsi="Tahoma" w:cs="Tahoma"/>
          <w:b/>
          <w:sz w:val="20"/>
          <w:szCs w:val="20"/>
        </w:rPr>
        <w:t>Osoba składająca oświadczenie świadoma jest odpowiedzialności karne</w:t>
      </w:r>
      <w:r>
        <w:rPr>
          <w:rFonts w:ascii="Tahoma" w:hAnsi="Tahoma" w:cs="Tahoma"/>
          <w:b/>
          <w:sz w:val="20"/>
          <w:szCs w:val="20"/>
        </w:rPr>
        <w:t xml:space="preserve">j, wynikającej </w:t>
      </w:r>
      <w:r w:rsidRPr="00CF2C3C">
        <w:rPr>
          <w:rFonts w:ascii="Tahoma" w:hAnsi="Tahoma" w:cs="Tahoma"/>
          <w:b/>
          <w:sz w:val="20"/>
          <w:szCs w:val="20"/>
        </w:rPr>
        <w:t>z art. 297 Kodeksu Karnego.</w:t>
      </w:r>
    </w:p>
    <w:p w:rsidR="00CF2C3C" w:rsidRPr="00CF2C3C" w:rsidRDefault="00CF2C3C" w:rsidP="00CF2C3C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43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CF2C3C" w:rsidRPr="00CF2C3C" w:rsidRDefault="00CF2C3C" w:rsidP="00CF2C3C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  <w:r w:rsidRPr="00CF2C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………………………………………………………………………………………................................</w:t>
      </w:r>
    </w:p>
    <w:p w:rsidR="00CF2C3C" w:rsidRPr="00CF2C3C" w:rsidRDefault="00CF2C3C" w:rsidP="00CF2C3C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</w:rPr>
      </w:pPr>
      <w:r w:rsidRPr="00CF2C3C">
        <w:rPr>
          <w:rStyle w:val="FontStyle73"/>
          <w:rFonts w:ascii="Tahoma" w:hAnsi="Tahoma" w:cs="Tahoma"/>
        </w:rPr>
        <w:t>Data, Podpis osoby lub osób uprawionych do reprezentowania Wykonawcy</w:t>
      </w:r>
    </w:p>
    <w:p w:rsidR="00CF2C3C" w:rsidRPr="00CF2C3C" w:rsidRDefault="00CF2C3C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CF2C3C" w:rsidRPr="00CF2C3C" w:rsidSect="008B3B0E">
      <w:headerReference w:type="default" r:id="rId9"/>
      <w:footerReference w:type="default" r:id="rId10"/>
      <w:pgSz w:w="11905" w:h="16837"/>
      <w:pgMar w:top="1059" w:right="567" w:bottom="998" w:left="1134" w:header="539" w:footer="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DD" w:rsidRDefault="00F42ADD">
      <w:r>
        <w:separator/>
      </w:r>
    </w:p>
  </w:endnote>
  <w:endnote w:type="continuationSeparator" w:id="0">
    <w:p w:rsidR="00F42ADD" w:rsidRDefault="00F4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3C" w:rsidRPr="00D352A1" w:rsidRDefault="00CF2C3C" w:rsidP="00D352A1">
    <w:pPr>
      <w:suppressAutoHyphens w:val="0"/>
      <w:autoSpaceDE w:val="0"/>
      <w:autoSpaceDN w:val="0"/>
      <w:adjustRightInd w:val="0"/>
      <w:spacing w:line="360" w:lineRule="auto"/>
      <w:jc w:val="center"/>
      <w:rPr>
        <w:rFonts w:ascii="Tahoma" w:hAnsi="Tahoma" w:cs="Tahoma"/>
        <w:bCs/>
        <w:i/>
        <w:sz w:val="16"/>
        <w:szCs w:val="16"/>
        <w:lang w:eastAsia="pl-PL"/>
      </w:rPr>
    </w:pPr>
  </w:p>
  <w:p w:rsidR="00CF2C3C" w:rsidRPr="002D5727" w:rsidRDefault="00CF2C3C" w:rsidP="002D5727">
    <w:pPr>
      <w:pStyle w:val="Stopka"/>
      <w:jc w:val="center"/>
      <w:rPr>
        <w:rFonts w:ascii="Tahoma" w:hAnsi="Tahoma" w:cs="Tahoma"/>
        <w:bCs/>
        <w:i/>
        <w:sz w:val="16"/>
        <w:szCs w:val="16"/>
        <w:lang w:val="pl-PL" w:eastAsia="pl-PL"/>
      </w:rPr>
    </w:pPr>
    <w:r>
      <w:rPr>
        <w:rFonts w:ascii="Tahoma" w:hAnsi="Tahoma" w:cs="Tahoma"/>
        <w:bCs/>
        <w:i/>
        <w:sz w:val="16"/>
        <w:szCs w:val="16"/>
        <w:lang w:eastAsia="pl-PL"/>
      </w:rPr>
      <w:t>Dostawa oleju opałowego do placówek oświatowych w 201</w:t>
    </w:r>
    <w:r>
      <w:rPr>
        <w:rFonts w:ascii="Tahoma" w:hAnsi="Tahoma" w:cs="Tahoma"/>
        <w:bCs/>
        <w:i/>
        <w:sz w:val="16"/>
        <w:szCs w:val="16"/>
        <w:lang w:val="pl-PL" w:eastAsia="pl-PL"/>
      </w:rPr>
      <w:t>4</w:t>
    </w:r>
    <w:r>
      <w:rPr>
        <w:rFonts w:ascii="Tahoma" w:hAnsi="Tahoma" w:cs="Tahoma"/>
        <w:bCs/>
        <w:i/>
        <w:sz w:val="16"/>
        <w:szCs w:val="16"/>
        <w:lang w:eastAsia="pl-PL"/>
      </w:rPr>
      <w:t xml:space="preserve"> roku</w:t>
    </w:r>
  </w:p>
  <w:p w:rsidR="00CF2C3C" w:rsidRPr="008B3B0E" w:rsidRDefault="00CF2C3C" w:rsidP="00D352A1">
    <w:pPr>
      <w:pStyle w:val="Stopka"/>
      <w:jc w:val="center"/>
      <w:rPr>
        <w:rFonts w:ascii="Cambria" w:hAnsi="Cambria"/>
        <w:sz w:val="20"/>
        <w:szCs w:val="20"/>
      </w:rPr>
    </w:pPr>
    <w:r w:rsidRPr="008B3B0E">
      <w:rPr>
        <w:rFonts w:ascii="Cambria" w:hAnsi="Cambria"/>
        <w:sz w:val="20"/>
        <w:szCs w:val="20"/>
      </w:rPr>
      <w:t xml:space="preserve">str. </w:t>
    </w:r>
    <w:r w:rsidRPr="008B3B0E">
      <w:rPr>
        <w:sz w:val="20"/>
        <w:szCs w:val="20"/>
      </w:rPr>
      <w:fldChar w:fldCharType="begin"/>
    </w:r>
    <w:r w:rsidRPr="008B3B0E">
      <w:rPr>
        <w:sz w:val="20"/>
        <w:szCs w:val="20"/>
      </w:rPr>
      <w:instrText xml:space="preserve"> PAGE    \* MERGEFORMAT </w:instrText>
    </w:r>
    <w:r w:rsidRPr="008B3B0E">
      <w:rPr>
        <w:sz w:val="20"/>
        <w:szCs w:val="20"/>
      </w:rPr>
      <w:fldChar w:fldCharType="separate"/>
    </w:r>
    <w:r w:rsidR="00EF37C9" w:rsidRPr="00EF37C9">
      <w:rPr>
        <w:rFonts w:ascii="Cambria" w:hAnsi="Cambria"/>
        <w:noProof/>
        <w:sz w:val="20"/>
        <w:szCs w:val="20"/>
      </w:rPr>
      <w:t>18</w:t>
    </w:r>
    <w:r w:rsidRPr="008B3B0E">
      <w:rPr>
        <w:sz w:val="20"/>
        <w:szCs w:val="20"/>
      </w:rPr>
      <w:fldChar w:fldCharType="end"/>
    </w:r>
  </w:p>
  <w:p w:rsidR="00CF2C3C" w:rsidRPr="000A13CF" w:rsidRDefault="00CF2C3C" w:rsidP="000A13CF">
    <w:pPr>
      <w:suppressAutoHyphens w:val="0"/>
      <w:autoSpaceDE w:val="0"/>
      <w:autoSpaceDN w:val="0"/>
      <w:adjustRightInd w:val="0"/>
      <w:spacing w:line="360" w:lineRule="auto"/>
      <w:jc w:val="center"/>
      <w:rPr>
        <w:rFonts w:ascii="Tahoma" w:hAnsi="Tahoma" w:cs="Tahoma"/>
        <w:bCs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DD" w:rsidRDefault="00F42ADD">
      <w:r>
        <w:separator/>
      </w:r>
    </w:p>
  </w:footnote>
  <w:footnote w:type="continuationSeparator" w:id="0">
    <w:p w:rsidR="00F42ADD" w:rsidRDefault="00F42ADD">
      <w:r>
        <w:continuationSeparator/>
      </w:r>
    </w:p>
  </w:footnote>
  <w:footnote w:id="1">
    <w:p w:rsidR="00CF2C3C" w:rsidRDefault="00CF2C3C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:rsidR="00CF2C3C" w:rsidRPr="001F5AC9" w:rsidRDefault="00CF2C3C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3C" w:rsidRPr="00B21B8A" w:rsidRDefault="00CF2C3C" w:rsidP="000A13CF">
    <w:pPr>
      <w:pStyle w:val="Tekstpodstawowy"/>
      <w:jc w:val="center"/>
    </w:pPr>
    <w:r>
      <w:rPr>
        <w:rFonts w:ascii="Tahoma" w:hAnsi="Tahoma" w:cs="Tahoma"/>
        <w:noProof/>
        <w:sz w:val="17"/>
        <w:szCs w:val="17"/>
        <w:lang w:eastAsia="pl-PL"/>
      </w:rPr>
      <w:drawing>
        <wp:inline distT="0" distB="0" distL="0" distR="0">
          <wp:extent cx="636270" cy="755650"/>
          <wp:effectExtent l="0" t="0" r="0" b="6350"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C3C" w:rsidRDefault="00CF2C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C8A072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color w:val="auto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6E7033DC"/>
    <w:name w:val="WW8Num1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0000000C"/>
    <w:multiLevelType w:val="singleLevel"/>
    <w:tmpl w:val="7D801568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1">
    <w:nsid w:val="0000000D"/>
    <w:multiLevelType w:val="single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2">
    <w:nsid w:val="0000000E"/>
    <w:multiLevelType w:val="multilevel"/>
    <w:tmpl w:val="B712AC36"/>
    <w:name w:val="WW8Num15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0246986"/>
    <w:multiLevelType w:val="multilevel"/>
    <w:tmpl w:val="EDD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7F0E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0D84FA1"/>
    <w:multiLevelType w:val="hybridMultilevel"/>
    <w:tmpl w:val="995A95B0"/>
    <w:lvl w:ilvl="0" w:tplc="E0F49B4E">
      <w:start w:val="1"/>
      <w:numFmt w:val="decimal"/>
      <w:lvlText w:val="%1."/>
      <w:lvlJc w:val="left"/>
      <w:pPr>
        <w:ind w:left="5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6" w:hanging="360"/>
      </w:pPr>
    </w:lvl>
    <w:lvl w:ilvl="2" w:tplc="0415001B" w:tentative="1">
      <w:start w:val="1"/>
      <w:numFmt w:val="lowerRoman"/>
      <w:lvlText w:val="%3."/>
      <w:lvlJc w:val="right"/>
      <w:pPr>
        <w:ind w:left="6906" w:hanging="180"/>
      </w:pPr>
    </w:lvl>
    <w:lvl w:ilvl="3" w:tplc="0415000F" w:tentative="1">
      <w:start w:val="1"/>
      <w:numFmt w:val="decimal"/>
      <w:lvlText w:val="%4."/>
      <w:lvlJc w:val="left"/>
      <w:pPr>
        <w:ind w:left="7626" w:hanging="360"/>
      </w:pPr>
    </w:lvl>
    <w:lvl w:ilvl="4" w:tplc="04150019" w:tentative="1">
      <w:start w:val="1"/>
      <w:numFmt w:val="lowerLetter"/>
      <w:lvlText w:val="%5."/>
      <w:lvlJc w:val="left"/>
      <w:pPr>
        <w:ind w:left="8346" w:hanging="360"/>
      </w:pPr>
    </w:lvl>
    <w:lvl w:ilvl="5" w:tplc="0415001B" w:tentative="1">
      <w:start w:val="1"/>
      <w:numFmt w:val="lowerRoman"/>
      <w:lvlText w:val="%6."/>
      <w:lvlJc w:val="right"/>
      <w:pPr>
        <w:ind w:left="9066" w:hanging="180"/>
      </w:pPr>
    </w:lvl>
    <w:lvl w:ilvl="6" w:tplc="0415000F" w:tentative="1">
      <w:start w:val="1"/>
      <w:numFmt w:val="decimal"/>
      <w:lvlText w:val="%7."/>
      <w:lvlJc w:val="left"/>
      <w:pPr>
        <w:ind w:left="9786" w:hanging="360"/>
      </w:pPr>
    </w:lvl>
    <w:lvl w:ilvl="7" w:tplc="04150019" w:tentative="1">
      <w:start w:val="1"/>
      <w:numFmt w:val="lowerLetter"/>
      <w:lvlText w:val="%8."/>
      <w:lvlJc w:val="left"/>
      <w:pPr>
        <w:ind w:left="10506" w:hanging="360"/>
      </w:pPr>
    </w:lvl>
    <w:lvl w:ilvl="8" w:tplc="0415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19">
    <w:nsid w:val="140B21D6"/>
    <w:multiLevelType w:val="hybridMultilevel"/>
    <w:tmpl w:val="795C4724"/>
    <w:lvl w:ilvl="0" w:tplc="0000000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491E0">
      <w:start w:val="4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28086770"/>
    <w:multiLevelType w:val="singleLevel"/>
    <w:tmpl w:val="F870A5AC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</w:lvl>
  </w:abstractNum>
  <w:abstractNum w:abstractNumId="22">
    <w:nsid w:val="303D4C2E"/>
    <w:multiLevelType w:val="hybridMultilevel"/>
    <w:tmpl w:val="787E13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9A18E6"/>
    <w:multiLevelType w:val="hybridMultilevel"/>
    <w:tmpl w:val="ED22E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9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747C58"/>
    <w:multiLevelType w:val="hybridMultilevel"/>
    <w:tmpl w:val="BA32C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2B5A05"/>
    <w:multiLevelType w:val="hybridMultilevel"/>
    <w:tmpl w:val="61F68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CD73DF"/>
    <w:multiLevelType w:val="singleLevel"/>
    <w:tmpl w:val="DDA2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0E91E24"/>
    <w:multiLevelType w:val="hybridMultilevel"/>
    <w:tmpl w:val="8262625A"/>
    <w:lvl w:ilvl="0" w:tplc="0415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29">
    <w:nsid w:val="61BD5E21"/>
    <w:multiLevelType w:val="hybridMultilevel"/>
    <w:tmpl w:val="DD581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B4C1B"/>
    <w:multiLevelType w:val="hybridMultilevel"/>
    <w:tmpl w:val="82A8F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E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B485A"/>
    <w:multiLevelType w:val="multilevel"/>
    <w:tmpl w:val="88BE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72E3F"/>
    <w:multiLevelType w:val="hybridMultilevel"/>
    <w:tmpl w:val="A48884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99413F"/>
    <w:multiLevelType w:val="multilevel"/>
    <w:tmpl w:val="4B6490C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524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34"/>
  </w:num>
  <w:num w:numId="11">
    <w:abstractNumId w:val="19"/>
  </w:num>
  <w:num w:numId="12">
    <w:abstractNumId w:val="30"/>
  </w:num>
  <w:num w:numId="13">
    <w:abstractNumId w:val="26"/>
  </w:num>
  <w:num w:numId="14">
    <w:abstractNumId w:val="33"/>
  </w:num>
  <w:num w:numId="15">
    <w:abstractNumId w:val="28"/>
  </w:num>
  <w:num w:numId="16">
    <w:abstractNumId w:val="27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35"/>
    <w:lvlOverride w:ilvl="0">
      <w:startOverride w:val="1"/>
    </w:lvlOverride>
  </w:num>
  <w:num w:numId="19">
    <w:abstractNumId w:val="29"/>
  </w:num>
  <w:num w:numId="20">
    <w:abstractNumId w:val="23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</w:num>
  <w:num w:numId="25">
    <w:abstractNumId w:val="17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18"/>
  </w:num>
  <w:num w:numId="28">
    <w:abstractNumId w:val="31"/>
  </w:num>
  <w:num w:numId="2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14"/>
    <w:rsid w:val="00014D86"/>
    <w:rsid w:val="000352CA"/>
    <w:rsid w:val="0005513F"/>
    <w:rsid w:val="00073E97"/>
    <w:rsid w:val="00075147"/>
    <w:rsid w:val="00077263"/>
    <w:rsid w:val="00082232"/>
    <w:rsid w:val="000A13CF"/>
    <w:rsid w:val="000B0351"/>
    <w:rsid w:val="000C4C68"/>
    <w:rsid w:val="000D5C82"/>
    <w:rsid w:val="000F1688"/>
    <w:rsid w:val="0011211F"/>
    <w:rsid w:val="00121DA5"/>
    <w:rsid w:val="001345D5"/>
    <w:rsid w:val="0013499F"/>
    <w:rsid w:val="0014615C"/>
    <w:rsid w:val="00152376"/>
    <w:rsid w:val="0015555D"/>
    <w:rsid w:val="0016236E"/>
    <w:rsid w:val="0017248B"/>
    <w:rsid w:val="00172A17"/>
    <w:rsid w:val="00186213"/>
    <w:rsid w:val="00187AE6"/>
    <w:rsid w:val="001D1F82"/>
    <w:rsid w:val="001D42EA"/>
    <w:rsid w:val="001E294E"/>
    <w:rsid w:val="001E3469"/>
    <w:rsid w:val="001F5AC9"/>
    <w:rsid w:val="0021474A"/>
    <w:rsid w:val="00227E0A"/>
    <w:rsid w:val="0023291E"/>
    <w:rsid w:val="0026097C"/>
    <w:rsid w:val="0026516A"/>
    <w:rsid w:val="0028648E"/>
    <w:rsid w:val="00286D59"/>
    <w:rsid w:val="00293489"/>
    <w:rsid w:val="00297592"/>
    <w:rsid w:val="002A3FF6"/>
    <w:rsid w:val="002C3D12"/>
    <w:rsid w:val="002D5727"/>
    <w:rsid w:val="002F08A4"/>
    <w:rsid w:val="0031156A"/>
    <w:rsid w:val="003339A1"/>
    <w:rsid w:val="00342AC1"/>
    <w:rsid w:val="00346FCD"/>
    <w:rsid w:val="00347E0A"/>
    <w:rsid w:val="003627F7"/>
    <w:rsid w:val="0036294F"/>
    <w:rsid w:val="00366C14"/>
    <w:rsid w:val="00370A8E"/>
    <w:rsid w:val="00376E1D"/>
    <w:rsid w:val="00392A39"/>
    <w:rsid w:val="003B5AD2"/>
    <w:rsid w:val="003C429F"/>
    <w:rsid w:val="003D2452"/>
    <w:rsid w:val="003E74AE"/>
    <w:rsid w:val="004558F6"/>
    <w:rsid w:val="004738E4"/>
    <w:rsid w:val="00474F6F"/>
    <w:rsid w:val="00490441"/>
    <w:rsid w:val="004B0124"/>
    <w:rsid w:val="004C1D18"/>
    <w:rsid w:val="004C22BA"/>
    <w:rsid w:val="004C6EDE"/>
    <w:rsid w:val="00510E41"/>
    <w:rsid w:val="00521F61"/>
    <w:rsid w:val="00544D39"/>
    <w:rsid w:val="00551B80"/>
    <w:rsid w:val="005A5764"/>
    <w:rsid w:val="005C50DB"/>
    <w:rsid w:val="005C7AEF"/>
    <w:rsid w:val="005D2AE9"/>
    <w:rsid w:val="005D58FD"/>
    <w:rsid w:val="0063453C"/>
    <w:rsid w:val="00645D0C"/>
    <w:rsid w:val="00657865"/>
    <w:rsid w:val="00667CEF"/>
    <w:rsid w:val="00671A35"/>
    <w:rsid w:val="00682B6D"/>
    <w:rsid w:val="0069607A"/>
    <w:rsid w:val="006B4CCA"/>
    <w:rsid w:val="006D3BB9"/>
    <w:rsid w:val="00705917"/>
    <w:rsid w:val="00731BC2"/>
    <w:rsid w:val="00754C90"/>
    <w:rsid w:val="007552E4"/>
    <w:rsid w:val="00756135"/>
    <w:rsid w:val="00763D4D"/>
    <w:rsid w:val="0076481B"/>
    <w:rsid w:val="00772AF2"/>
    <w:rsid w:val="00774CCB"/>
    <w:rsid w:val="007837B0"/>
    <w:rsid w:val="007938D9"/>
    <w:rsid w:val="007B0E22"/>
    <w:rsid w:val="007C7B7D"/>
    <w:rsid w:val="007E4CD1"/>
    <w:rsid w:val="007E5852"/>
    <w:rsid w:val="007F5041"/>
    <w:rsid w:val="007F6AF3"/>
    <w:rsid w:val="007F774E"/>
    <w:rsid w:val="008013A6"/>
    <w:rsid w:val="008079C2"/>
    <w:rsid w:val="00821A12"/>
    <w:rsid w:val="00823472"/>
    <w:rsid w:val="0082778C"/>
    <w:rsid w:val="0084245D"/>
    <w:rsid w:val="00864FCD"/>
    <w:rsid w:val="00882CF7"/>
    <w:rsid w:val="00895776"/>
    <w:rsid w:val="008B3B0E"/>
    <w:rsid w:val="008C465D"/>
    <w:rsid w:val="008E76F5"/>
    <w:rsid w:val="008F4F76"/>
    <w:rsid w:val="008F7E00"/>
    <w:rsid w:val="009159CB"/>
    <w:rsid w:val="009176B3"/>
    <w:rsid w:val="00942829"/>
    <w:rsid w:val="009460CF"/>
    <w:rsid w:val="00970C97"/>
    <w:rsid w:val="00980FD0"/>
    <w:rsid w:val="009963EF"/>
    <w:rsid w:val="009974BF"/>
    <w:rsid w:val="009C3079"/>
    <w:rsid w:val="009D5074"/>
    <w:rsid w:val="009F1140"/>
    <w:rsid w:val="00A152C8"/>
    <w:rsid w:val="00A37FF3"/>
    <w:rsid w:val="00A43AD0"/>
    <w:rsid w:val="00A66A1A"/>
    <w:rsid w:val="00A9593C"/>
    <w:rsid w:val="00AA4515"/>
    <w:rsid w:val="00AA5215"/>
    <w:rsid w:val="00AB68E2"/>
    <w:rsid w:val="00AB7AA9"/>
    <w:rsid w:val="00AC04D7"/>
    <w:rsid w:val="00AC4ABA"/>
    <w:rsid w:val="00AD120B"/>
    <w:rsid w:val="00AD3EA0"/>
    <w:rsid w:val="00B16C1A"/>
    <w:rsid w:val="00B21B8A"/>
    <w:rsid w:val="00B470C8"/>
    <w:rsid w:val="00B578D0"/>
    <w:rsid w:val="00B74293"/>
    <w:rsid w:val="00B879EE"/>
    <w:rsid w:val="00BC7560"/>
    <w:rsid w:val="00BD50B8"/>
    <w:rsid w:val="00BF2D4E"/>
    <w:rsid w:val="00BF40FB"/>
    <w:rsid w:val="00C1665B"/>
    <w:rsid w:val="00C24F14"/>
    <w:rsid w:val="00C339F4"/>
    <w:rsid w:val="00C5691F"/>
    <w:rsid w:val="00C82B23"/>
    <w:rsid w:val="00C859A0"/>
    <w:rsid w:val="00C93600"/>
    <w:rsid w:val="00CA4DFC"/>
    <w:rsid w:val="00CA78C5"/>
    <w:rsid w:val="00CC4AAE"/>
    <w:rsid w:val="00CF2C3C"/>
    <w:rsid w:val="00CF68E2"/>
    <w:rsid w:val="00D121DE"/>
    <w:rsid w:val="00D25347"/>
    <w:rsid w:val="00D352A1"/>
    <w:rsid w:val="00D452BB"/>
    <w:rsid w:val="00D501D0"/>
    <w:rsid w:val="00D5794B"/>
    <w:rsid w:val="00D6366A"/>
    <w:rsid w:val="00D809B8"/>
    <w:rsid w:val="00DA4FFC"/>
    <w:rsid w:val="00DB13F1"/>
    <w:rsid w:val="00DB4494"/>
    <w:rsid w:val="00DC40BB"/>
    <w:rsid w:val="00DD576A"/>
    <w:rsid w:val="00DE34D0"/>
    <w:rsid w:val="00E40462"/>
    <w:rsid w:val="00E90F8F"/>
    <w:rsid w:val="00EB357F"/>
    <w:rsid w:val="00EB70C9"/>
    <w:rsid w:val="00EC108B"/>
    <w:rsid w:val="00ED76ED"/>
    <w:rsid w:val="00EF37C9"/>
    <w:rsid w:val="00F010A0"/>
    <w:rsid w:val="00F01BBE"/>
    <w:rsid w:val="00F03F9C"/>
    <w:rsid w:val="00F37CB5"/>
    <w:rsid w:val="00F40BFB"/>
    <w:rsid w:val="00F42ADD"/>
    <w:rsid w:val="00F71F2A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079C2"/>
    <w:pPr>
      <w:keepNext/>
      <w:numPr>
        <w:numId w:val="8"/>
      </w:numPr>
      <w:jc w:val="center"/>
      <w:outlineLvl w:val="0"/>
    </w:pPr>
    <w:rPr>
      <w:rFonts w:cs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" w:hAnsi="Wingdings"/>
      <w:color w:val="auto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sz w:val="26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" w:hAnsi="Wingdings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1">
    <w:name w:val="WW8Num16z1"/>
    <w:rPr>
      <w:rFonts w:ascii="Arial" w:hAnsi="Arial" w:cs="Arial"/>
      <w:b/>
      <w:sz w:val="22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sz w:val="26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5z0">
    <w:name w:val="WW8Num25z0"/>
    <w:rPr>
      <w:sz w:val="26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Arial" w:hAnsi="Arial" w:cs="Arial"/>
      <w:b/>
      <w:sz w:val="22"/>
    </w:rPr>
  </w:style>
  <w:style w:type="character" w:customStyle="1" w:styleId="WW8Num30z2">
    <w:name w:val="WW8Num30z2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  <w:rPr>
      <w:b w:val="0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 w:cs="Arial"/>
      <w:sz w:val="22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sz w:val="24"/>
    </w:rPr>
  </w:style>
  <w:style w:type="character" w:customStyle="1" w:styleId="WW8Num42z0">
    <w:name w:val="WW8Num42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7z0">
    <w:name w:val="WW8Num47z0"/>
    <w:rPr>
      <w:sz w:val="24"/>
    </w:rPr>
  </w:style>
  <w:style w:type="character" w:customStyle="1" w:styleId="WW8Num47z1">
    <w:name w:val="WW8Num47z1"/>
    <w:rPr>
      <w:rFonts w:ascii="Symbol" w:eastAsia="Times New Roman" w:hAnsi="Symbol" w:cs="Arial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Pr>
      <w:b w:val="0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ver8b1">
    <w:name w:val="ver8b1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FontStyle73">
    <w:name w:val="Font Style73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Pr>
      <w:rFonts w:ascii="Arial" w:hAnsi="Arial" w:cs="Arial"/>
      <w:sz w:val="14"/>
      <w:szCs w:val="14"/>
    </w:rPr>
  </w:style>
  <w:style w:type="character" w:customStyle="1" w:styleId="FontStyle70">
    <w:name w:val="Font Style70"/>
    <w:rPr>
      <w:rFonts w:ascii="Arial" w:hAnsi="Arial" w:cs="Arial"/>
      <w:sz w:val="20"/>
      <w:szCs w:val="20"/>
    </w:rPr>
  </w:style>
  <w:style w:type="character" w:customStyle="1" w:styleId="FontStyle62">
    <w:name w:val="Font Style6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903"/>
        <w:tab w:val="right" w:pos="9807"/>
      </w:tabs>
    </w:pPr>
    <w:rPr>
      <w:lang w:val="x-none"/>
    </w:rPr>
  </w:style>
  <w:style w:type="paragraph" w:customStyle="1" w:styleId="Style43">
    <w:name w:val="Style43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qFormat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Style36">
    <w:name w:val="Style36"/>
    <w:basedOn w:val="Normalny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Mapadokumentu">
    <w:name w:val="Document Map"/>
    <w:basedOn w:val="Normalny"/>
    <w:semiHidden/>
    <w:rsid w:val="00C2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EC108B"/>
    <w:rPr>
      <w:rFonts w:cs="Calibri"/>
      <w:szCs w:val="20"/>
    </w:rPr>
  </w:style>
  <w:style w:type="paragraph" w:styleId="Tekstdymka">
    <w:name w:val="Balloon Text"/>
    <w:basedOn w:val="Normalny"/>
    <w:semiHidden/>
    <w:rsid w:val="00A66A1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13CF"/>
    <w:rPr>
      <w:sz w:val="16"/>
      <w:szCs w:val="16"/>
    </w:rPr>
  </w:style>
  <w:style w:type="paragraph" w:styleId="Tekstkomentarza">
    <w:name w:val="annotation text"/>
    <w:basedOn w:val="Normalny"/>
    <w:semiHidden/>
    <w:rsid w:val="000A1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13CF"/>
    <w:rPr>
      <w:b/>
      <w:bCs/>
    </w:rPr>
  </w:style>
  <w:style w:type="paragraph" w:styleId="Tekstpodstawowy3">
    <w:name w:val="Body Text 3"/>
    <w:basedOn w:val="Normalny"/>
    <w:rsid w:val="008F7E0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Domylnie">
    <w:name w:val="Domyślnie"/>
    <w:rsid w:val="008F7E00"/>
    <w:rPr>
      <w:sz w:val="24"/>
    </w:rPr>
  </w:style>
  <w:style w:type="character" w:customStyle="1" w:styleId="Odsyaczdokomentarza">
    <w:name w:val="Odsyłacz do komentarza"/>
    <w:rsid w:val="008F7E00"/>
    <w:rPr>
      <w:sz w:val="16"/>
    </w:rPr>
  </w:style>
  <w:style w:type="character" w:customStyle="1" w:styleId="NagwekZnak">
    <w:name w:val="Nagłówek Znak"/>
    <w:link w:val="Nagwek"/>
    <w:uiPriority w:val="99"/>
    <w:rsid w:val="00AD120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D120B"/>
    <w:rPr>
      <w:sz w:val="24"/>
      <w:szCs w:val="24"/>
      <w:lang w:eastAsia="ar-SA"/>
    </w:rPr>
  </w:style>
  <w:style w:type="table" w:styleId="Tabela-Siatka">
    <w:name w:val="Table Grid"/>
    <w:basedOn w:val="Standardowy"/>
    <w:rsid w:val="0016236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7514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079C2"/>
    <w:pPr>
      <w:keepNext/>
      <w:numPr>
        <w:numId w:val="8"/>
      </w:numPr>
      <w:jc w:val="center"/>
      <w:outlineLvl w:val="0"/>
    </w:pPr>
    <w:rPr>
      <w:rFonts w:cs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" w:hAnsi="Wingdings"/>
      <w:color w:val="auto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sz w:val="26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" w:hAnsi="Wingdings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1">
    <w:name w:val="WW8Num16z1"/>
    <w:rPr>
      <w:rFonts w:ascii="Arial" w:hAnsi="Arial" w:cs="Arial"/>
      <w:b/>
      <w:sz w:val="22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sz w:val="26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5z0">
    <w:name w:val="WW8Num25z0"/>
    <w:rPr>
      <w:sz w:val="26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Arial" w:hAnsi="Arial" w:cs="Arial"/>
      <w:b/>
      <w:sz w:val="22"/>
    </w:rPr>
  </w:style>
  <w:style w:type="character" w:customStyle="1" w:styleId="WW8Num30z2">
    <w:name w:val="WW8Num30z2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  <w:rPr>
      <w:b w:val="0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 w:cs="Arial"/>
      <w:sz w:val="22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sz w:val="24"/>
    </w:rPr>
  </w:style>
  <w:style w:type="character" w:customStyle="1" w:styleId="WW8Num42z0">
    <w:name w:val="WW8Num42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7z0">
    <w:name w:val="WW8Num47z0"/>
    <w:rPr>
      <w:sz w:val="24"/>
    </w:rPr>
  </w:style>
  <w:style w:type="character" w:customStyle="1" w:styleId="WW8Num47z1">
    <w:name w:val="WW8Num47z1"/>
    <w:rPr>
      <w:rFonts w:ascii="Symbol" w:eastAsia="Times New Roman" w:hAnsi="Symbol" w:cs="Arial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Pr>
      <w:b w:val="0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ver8b1">
    <w:name w:val="ver8b1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FontStyle73">
    <w:name w:val="Font Style73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Pr>
      <w:rFonts w:ascii="Arial" w:hAnsi="Arial" w:cs="Arial"/>
      <w:sz w:val="14"/>
      <w:szCs w:val="14"/>
    </w:rPr>
  </w:style>
  <w:style w:type="character" w:customStyle="1" w:styleId="FontStyle70">
    <w:name w:val="Font Style70"/>
    <w:rPr>
      <w:rFonts w:ascii="Arial" w:hAnsi="Arial" w:cs="Arial"/>
      <w:sz w:val="20"/>
      <w:szCs w:val="20"/>
    </w:rPr>
  </w:style>
  <w:style w:type="character" w:customStyle="1" w:styleId="FontStyle62">
    <w:name w:val="Font Style6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903"/>
        <w:tab w:val="right" w:pos="9807"/>
      </w:tabs>
    </w:pPr>
    <w:rPr>
      <w:lang w:val="x-none"/>
    </w:rPr>
  </w:style>
  <w:style w:type="paragraph" w:customStyle="1" w:styleId="Style43">
    <w:name w:val="Style43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qFormat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Style36">
    <w:name w:val="Style36"/>
    <w:basedOn w:val="Normalny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Mapadokumentu">
    <w:name w:val="Document Map"/>
    <w:basedOn w:val="Normalny"/>
    <w:semiHidden/>
    <w:rsid w:val="00C2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EC108B"/>
    <w:rPr>
      <w:rFonts w:cs="Calibri"/>
      <w:szCs w:val="20"/>
    </w:rPr>
  </w:style>
  <w:style w:type="paragraph" w:styleId="Tekstdymka">
    <w:name w:val="Balloon Text"/>
    <w:basedOn w:val="Normalny"/>
    <w:semiHidden/>
    <w:rsid w:val="00A66A1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13CF"/>
    <w:rPr>
      <w:sz w:val="16"/>
      <w:szCs w:val="16"/>
    </w:rPr>
  </w:style>
  <w:style w:type="paragraph" w:styleId="Tekstkomentarza">
    <w:name w:val="annotation text"/>
    <w:basedOn w:val="Normalny"/>
    <w:semiHidden/>
    <w:rsid w:val="000A1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13CF"/>
    <w:rPr>
      <w:b/>
      <w:bCs/>
    </w:rPr>
  </w:style>
  <w:style w:type="paragraph" w:styleId="Tekstpodstawowy3">
    <w:name w:val="Body Text 3"/>
    <w:basedOn w:val="Normalny"/>
    <w:rsid w:val="008F7E0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Domylnie">
    <w:name w:val="Domyślnie"/>
    <w:rsid w:val="008F7E00"/>
    <w:rPr>
      <w:sz w:val="24"/>
    </w:rPr>
  </w:style>
  <w:style w:type="character" w:customStyle="1" w:styleId="Odsyaczdokomentarza">
    <w:name w:val="Odsyłacz do komentarza"/>
    <w:rsid w:val="008F7E00"/>
    <w:rPr>
      <w:sz w:val="16"/>
    </w:rPr>
  </w:style>
  <w:style w:type="character" w:customStyle="1" w:styleId="NagwekZnak">
    <w:name w:val="Nagłówek Znak"/>
    <w:link w:val="Nagwek"/>
    <w:uiPriority w:val="99"/>
    <w:rsid w:val="00AD120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D120B"/>
    <w:rPr>
      <w:sz w:val="24"/>
      <w:szCs w:val="24"/>
      <w:lang w:eastAsia="ar-SA"/>
    </w:rPr>
  </w:style>
  <w:style w:type="table" w:styleId="Tabela-Siatka">
    <w:name w:val="Table Grid"/>
    <w:basedOn w:val="Standardowy"/>
    <w:rsid w:val="0016236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7514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kondr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6136</Words>
  <Characters>36818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wkładów filtracyjnych do urządzeń oczyszczających</vt:lpstr>
    </vt:vector>
  </TitlesOfParts>
  <Company/>
  <LinksUpToDate>false</LinksUpToDate>
  <CharactersWithSpaces>42869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wkładów filtracyjnych do urządzeń oczyszczających</dc:title>
  <dc:creator>magda</dc:creator>
  <cp:lastModifiedBy>magda</cp:lastModifiedBy>
  <cp:revision>4</cp:revision>
  <cp:lastPrinted>2013-11-08T12:45:00Z</cp:lastPrinted>
  <dcterms:created xsi:type="dcterms:W3CDTF">2013-11-08T09:55:00Z</dcterms:created>
  <dcterms:modified xsi:type="dcterms:W3CDTF">2013-11-08T12:57:00Z</dcterms:modified>
</cp:coreProperties>
</file>