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3D12" w:rsidRDefault="002C3D12">
      <w:pPr>
        <w:autoSpaceDE w:val="0"/>
        <w:rPr>
          <w:rFonts w:ascii="Tahoma" w:hAnsi="Tahoma" w:cs="Arial"/>
          <w:b/>
          <w:bCs/>
          <w:color w:val="000000"/>
        </w:rPr>
      </w:pP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</w:rPr>
      </w:pPr>
    </w:p>
    <w:p w:rsidR="00AF54EC" w:rsidRPr="005D6DF3" w:rsidRDefault="00AF54EC" w:rsidP="00AF54EC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  <w:r w:rsidRPr="005D6DF3">
        <w:rPr>
          <w:rFonts w:asciiTheme="minorHAnsi" w:hAnsiTheme="minorHAnsi" w:cs="Tahoma"/>
        </w:rPr>
        <w:t xml:space="preserve">Kondratowice, dnia </w:t>
      </w:r>
      <w:r w:rsidR="005D6DF3" w:rsidRPr="005D6DF3">
        <w:rPr>
          <w:rFonts w:asciiTheme="minorHAnsi" w:hAnsiTheme="minorHAnsi" w:cs="Tahoma"/>
        </w:rPr>
        <w:t>09</w:t>
      </w:r>
      <w:r w:rsidR="00EC2E03" w:rsidRPr="005D6DF3">
        <w:rPr>
          <w:rFonts w:asciiTheme="minorHAnsi" w:hAnsiTheme="minorHAnsi" w:cs="Tahoma"/>
        </w:rPr>
        <w:t xml:space="preserve"> </w:t>
      </w:r>
      <w:r w:rsidR="005D6DF3" w:rsidRPr="005D6DF3">
        <w:rPr>
          <w:rFonts w:asciiTheme="minorHAnsi" w:hAnsiTheme="minorHAnsi" w:cs="Tahoma"/>
        </w:rPr>
        <w:t>czerwca</w:t>
      </w:r>
      <w:r w:rsidRPr="005D6DF3">
        <w:rPr>
          <w:rFonts w:asciiTheme="minorHAnsi" w:hAnsiTheme="minorHAnsi" w:cs="Tahoma"/>
        </w:rPr>
        <w:t xml:space="preserve"> 201</w:t>
      </w:r>
      <w:r w:rsidR="005D6DF3" w:rsidRPr="005D6DF3">
        <w:rPr>
          <w:rFonts w:asciiTheme="minorHAnsi" w:hAnsiTheme="minorHAnsi" w:cs="Tahoma"/>
        </w:rPr>
        <w:t xml:space="preserve">4 </w:t>
      </w:r>
      <w:r w:rsidRPr="005D6DF3">
        <w:rPr>
          <w:rFonts w:asciiTheme="minorHAnsi" w:hAnsiTheme="minorHAnsi" w:cs="Tahoma"/>
        </w:rPr>
        <w:t>r.</w:t>
      </w:r>
    </w:p>
    <w:p w:rsidR="00AF54EC" w:rsidRPr="005D6DF3" w:rsidRDefault="005D6DF3" w:rsidP="00AF54EC">
      <w:pPr>
        <w:autoSpaceDE w:val="0"/>
        <w:autoSpaceDN w:val="0"/>
        <w:adjustRightInd w:val="0"/>
        <w:rPr>
          <w:rFonts w:asciiTheme="minorHAnsi" w:hAnsiTheme="minorHAnsi" w:cs="Tahoma,Bold"/>
          <w:bCs/>
        </w:rPr>
      </w:pPr>
      <w:r w:rsidRPr="005D6DF3">
        <w:rPr>
          <w:rFonts w:asciiTheme="minorHAnsi" w:hAnsiTheme="minorHAnsi" w:cs="Tahoma,Bold"/>
          <w:bCs/>
        </w:rPr>
        <w:t>WI.271.2.2014</w:t>
      </w:r>
    </w:p>
    <w:p w:rsidR="005D6DF3" w:rsidRPr="005D6DF3" w:rsidRDefault="005D6DF3" w:rsidP="00AF54EC">
      <w:pPr>
        <w:autoSpaceDE w:val="0"/>
        <w:autoSpaceDN w:val="0"/>
        <w:adjustRightInd w:val="0"/>
        <w:rPr>
          <w:rFonts w:asciiTheme="minorHAnsi" w:hAnsiTheme="minorHAnsi" w:cs="Tahoma,Bold"/>
          <w:b/>
          <w:bCs/>
        </w:rPr>
      </w:pPr>
    </w:p>
    <w:p w:rsidR="005D6DF3" w:rsidRDefault="005D6DF3" w:rsidP="00AF54EC">
      <w:pPr>
        <w:autoSpaceDE w:val="0"/>
        <w:autoSpaceDN w:val="0"/>
        <w:adjustRightInd w:val="0"/>
        <w:rPr>
          <w:rFonts w:asciiTheme="minorHAnsi" w:hAnsiTheme="minorHAnsi" w:cs="Tahoma,Bold"/>
          <w:b/>
          <w:bCs/>
        </w:rPr>
      </w:pPr>
    </w:p>
    <w:p w:rsidR="005D6DF3" w:rsidRDefault="005D6DF3" w:rsidP="00AF54EC">
      <w:pPr>
        <w:autoSpaceDE w:val="0"/>
        <w:autoSpaceDN w:val="0"/>
        <w:adjustRightInd w:val="0"/>
        <w:rPr>
          <w:rFonts w:asciiTheme="minorHAnsi" w:hAnsiTheme="minorHAnsi" w:cs="Tahoma,Bold"/>
          <w:b/>
          <w:bCs/>
        </w:rPr>
      </w:pPr>
    </w:p>
    <w:p w:rsidR="005D6DF3" w:rsidRPr="005D6DF3" w:rsidRDefault="005D6DF3" w:rsidP="005D6DF3">
      <w:pPr>
        <w:autoSpaceDE w:val="0"/>
        <w:autoSpaceDN w:val="0"/>
        <w:adjustRightInd w:val="0"/>
        <w:ind w:left="4956" w:firstLine="708"/>
        <w:rPr>
          <w:rFonts w:asciiTheme="minorHAnsi" w:hAnsiTheme="minorHAnsi" w:cs="Tahoma,Bold"/>
          <w:b/>
          <w:bCs/>
        </w:rPr>
      </w:pPr>
      <w:r>
        <w:rPr>
          <w:rFonts w:asciiTheme="minorHAnsi" w:hAnsiTheme="minorHAnsi" w:cs="Tahoma,Bold"/>
          <w:b/>
          <w:bCs/>
        </w:rPr>
        <w:t>- Wykonawcy wg rozdzielnika -</w:t>
      </w:r>
    </w:p>
    <w:p w:rsidR="005D6DF3" w:rsidRPr="005D6DF3" w:rsidRDefault="005D6DF3" w:rsidP="00AF54EC">
      <w:pPr>
        <w:autoSpaceDE w:val="0"/>
        <w:autoSpaceDN w:val="0"/>
        <w:adjustRightInd w:val="0"/>
        <w:rPr>
          <w:rFonts w:asciiTheme="minorHAnsi" w:hAnsiTheme="minorHAnsi" w:cs="Tahoma,Bold"/>
          <w:b/>
          <w:bCs/>
        </w:rPr>
      </w:pPr>
    </w:p>
    <w:p w:rsidR="005D6DF3" w:rsidRPr="005D6DF3" w:rsidRDefault="005D6DF3" w:rsidP="00AF54EC">
      <w:pPr>
        <w:autoSpaceDE w:val="0"/>
        <w:autoSpaceDN w:val="0"/>
        <w:adjustRightInd w:val="0"/>
        <w:rPr>
          <w:rFonts w:asciiTheme="minorHAnsi" w:hAnsiTheme="minorHAnsi" w:cs="Tahoma,Bold"/>
          <w:b/>
          <w:bCs/>
        </w:rPr>
      </w:pPr>
    </w:p>
    <w:p w:rsidR="005D6DF3" w:rsidRPr="005D6DF3" w:rsidRDefault="005D6DF3" w:rsidP="00AF54EC">
      <w:pPr>
        <w:autoSpaceDE w:val="0"/>
        <w:autoSpaceDN w:val="0"/>
        <w:adjustRightInd w:val="0"/>
        <w:rPr>
          <w:rFonts w:asciiTheme="minorHAnsi" w:hAnsiTheme="minorHAnsi" w:cs="Tahoma,Bold"/>
          <w:b/>
          <w:bCs/>
        </w:rPr>
      </w:pPr>
    </w:p>
    <w:p w:rsidR="00AF54EC" w:rsidRPr="005D6DF3" w:rsidRDefault="00AF54EC" w:rsidP="00AF54EC">
      <w:pPr>
        <w:autoSpaceDE w:val="0"/>
        <w:autoSpaceDN w:val="0"/>
        <w:adjustRightInd w:val="0"/>
        <w:rPr>
          <w:rFonts w:asciiTheme="minorHAnsi" w:hAnsiTheme="minorHAnsi" w:cs="Tahoma,Bold"/>
          <w:b/>
          <w:bCs/>
        </w:rPr>
      </w:pPr>
    </w:p>
    <w:p w:rsidR="00AF54EC" w:rsidRPr="005D6DF3" w:rsidRDefault="00AF54EC" w:rsidP="007D3D0A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5D6DF3">
        <w:rPr>
          <w:rFonts w:asciiTheme="minorHAnsi" w:hAnsiTheme="minorHAnsi" w:cs="Tahoma,Bold"/>
          <w:b/>
          <w:bCs/>
        </w:rPr>
        <w:t xml:space="preserve">dotyczy: </w:t>
      </w:r>
      <w:r w:rsidRPr="005D6DF3">
        <w:rPr>
          <w:rFonts w:asciiTheme="minorHAnsi" w:hAnsiTheme="minorHAnsi" w:cs="Tahoma"/>
        </w:rPr>
        <w:t>postępowania o udzielenie zamówienia publicznego prowadzonego w trybie przetargu</w:t>
      </w:r>
    </w:p>
    <w:p w:rsidR="00AF54EC" w:rsidRPr="005D6DF3" w:rsidRDefault="00586F94" w:rsidP="007D3D0A">
      <w:pPr>
        <w:autoSpaceDE w:val="0"/>
        <w:autoSpaceDN w:val="0"/>
        <w:adjustRightInd w:val="0"/>
        <w:ind w:left="708"/>
        <w:jc w:val="both"/>
        <w:rPr>
          <w:rFonts w:asciiTheme="minorHAnsi" w:hAnsiTheme="minorHAnsi" w:cs="Tahoma"/>
        </w:rPr>
      </w:pPr>
      <w:r w:rsidRPr="005D6DF3">
        <w:rPr>
          <w:rFonts w:asciiTheme="minorHAnsi" w:hAnsiTheme="minorHAnsi" w:cs="Tahoma"/>
        </w:rPr>
        <w:t xml:space="preserve">  </w:t>
      </w:r>
      <w:r w:rsidR="00AF54EC" w:rsidRPr="005D6DF3">
        <w:rPr>
          <w:rFonts w:asciiTheme="minorHAnsi" w:hAnsiTheme="minorHAnsi" w:cs="Tahoma"/>
        </w:rPr>
        <w:t>nieograniczonego pn.:</w:t>
      </w:r>
      <w:r w:rsidR="00EC2E03" w:rsidRPr="005D6DF3">
        <w:rPr>
          <w:rFonts w:asciiTheme="minorHAnsi" w:hAnsiTheme="minorHAnsi" w:cs="Tahoma"/>
        </w:rPr>
        <w:t xml:space="preserve"> </w:t>
      </w:r>
      <w:r w:rsidR="00D95506" w:rsidRPr="005D6DF3">
        <w:rPr>
          <w:rFonts w:asciiTheme="minorHAnsi" w:hAnsiTheme="minorHAnsi" w:cs="Tahoma"/>
        </w:rPr>
        <w:t>„</w:t>
      </w:r>
      <w:r w:rsidR="005D6DF3">
        <w:rPr>
          <w:rFonts w:asciiTheme="minorHAnsi" w:hAnsiTheme="minorHAnsi" w:cs="Tahoma"/>
        </w:rPr>
        <w:t xml:space="preserve">Świadczenie usług w zakresie wywozu odpadów komunalnych na </w:t>
      </w:r>
      <w:r w:rsidR="007D3D0A">
        <w:rPr>
          <w:rFonts w:asciiTheme="minorHAnsi" w:hAnsiTheme="minorHAnsi" w:cs="Tahoma"/>
        </w:rPr>
        <w:t xml:space="preserve">  </w:t>
      </w:r>
      <w:r w:rsidR="00D40A64">
        <w:rPr>
          <w:rFonts w:asciiTheme="minorHAnsi" w:hAnsiTheme="minorHAnsi" w:cs="Tahoma"/>
        </w:rPr>
        <w:t xml:space="preserve">   </w:t>
      </w:r>
      <w:r w:rsidR="005D6DF3">
        <w:rPr>
          <w:rFonts w:asciiTheme="minorHAnsi" w:hAnsiTheme="minorHAnsi" w:cs="Tahoma"/>
        </w:rPr>
        <w:t>terenie Gminy Kondratowice w okresie od 01.07.2014 r. do 30.06.201</w:t>
      </w:r>
      <w:r w:rsidR="00D40A64">
        <w:rPr>
          <w:rFonts w:asciiTheme="minorHAnsi" w:hAnsiTheme="minorHAnsi" w:cs="Tahoma"/>
        </w:rPr>
        <w:t>5</w:t>
      </w:r>
      <w:r w:rsidR="005D6DF3">
        <w:rPr>
          <w:rFonts w:asciiTheme="minorHAnsi" w:hAnsiTheme="minorHAnsi" w:cs="Tahoma"/>
        </w:rPr>
        <w:t xml:space="preserve"> r. </w:t>
      </w:r>
      <w:r w:rsidR="00D95506" w:rsidRPr="005D6DF3">
        <w:rPr>
          <w:rFonts w:asciiTheme="minorHAnsi" w:hAnsiTheme="minorHAnsi" w:cs="Tahoma"/>
        </w:rPr>
        <w:t>”</w:t>
      </w:r>
      <w:r w:rsidR="00AF54EC" w:rsidRPr="005D6DF3">
        <w:rPr>
          <w:rFonts w:asciiTheme="minorHAnsi" w:hAnsiTheme="minorHAnsi" w:cs="Tahoma"/>
        </w:rPr>
        <w:t xml:space="preserve"> </w:t>
      </w:r>
    </w:p>
    <w:p w:rsidR="00EC2E03" w:rsidRPr="005D6DF3" w:rsidRDefault="00EC2E03" w:rsidP="007D3D0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</w:rPr>
      </w:pPr>
    </w:p>
    <w:p w:rsidR="007D3D0A" w:rsidRPr="005D6DF3" w:rsidRDefault="007D3D0A" w:rsidP="007D3D0A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EC2E03" w:rsidRPr="005D6DF3" w:rsidRDefault="00AF54EC" w:rsidP="007D3D0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</w:rPr>
      </w:pPr>
      <w:r w:rsidRPr="005D6DF3">
        <w:rPr>
          <w:rFonts w:asciiTheme="minorHAnsi" w:hAnsiTheme="minorHAnsi" w:cs="Tahoma"/>
        </w:rPr>
        <w:t>Na podstawie art. 93 ust.1 pkt 4 ustawy z dnia 29 stycznia 2004 Prawo zamówień publicznych</w:t>
      </w:r>
      <w:r w:rsidR="00D95506" w:rsidRPr="005D6DF3">
        <w:rPr>
          <w:rFonts w:asciiTheme="minorHAnsi" w:hAnsiTheme="minorHAnsi" w:cs="Tahoma"/>
        </w:rPr>
        <w:t xml:space="preserve"> </w:t>
      </w:r>
      <w:r w:rsidR="005D6DF3">
        <w:rPr>
          <w:rFonts w:asciiTheme="minorHAnsi" w:hAnsiTheme="minorHAnsi" w:cs="Tahoma"/>
        </w:rPr>
        <w:t xml:space="preserve">            (</w:t>
      </w:r>
      <w:proofErr w:type="spellStart"/>
      <w:r w:rsidR="005D6DF3">
        <w:rPr>
          <w:rFonts w:asciiTheme="minorHAnsi" w:hAnsiTheme="minorHAnsi" w:cs="Tahoma"/>
        </w:rPr>
        <w:t>t.j</w:t>
      </w:r>
      <w:proofErr w:type="spellEnd"/>
      <w:r w:rsidR="005D6DF3">
        <w:rPr>
          <w:rFonts w:asciiTheme="minorHAnsi" w:hAnsiTheme="minorHAnsi" w:cs="Tahoma"/>
        </w:rPr>
        <w:t xml:space="preserve">. Dz. U. </w:t>
      </w:r>
      <w:r w:rsidRPr="005D6DF3">
        <w:rPr>
          <w:rFonts w:asciiTheme="minorHAnsi" w:hAnsiTheme="minorHAnsi" w:cs="Tahoma"/>
        </w:rPr>
        <w:t xml:space="preserve">z </w:t>
      </w:r>
      <w:r w:rsidR="005D6DF3">
        <w:rPr>
          <w:rFonts w:asciiTheme="minorHAnsi" w:hAnsiTheme="minorHAnsi" w:cs="Tahoma"/>
        </w:rPr>
        <w:t>2013 r. poz. 907, 984, 1047, 1473 oraz z 2014 r. poz. 423</w:t>
      </w:r>
      <w:r w:rsidRPr="005D6DF3">
        <w:rPr>
          <w:rFonts w:asciiTheme="minorHAnsi" w:hAnsiTheme="minorHAnsi" w:cs="Tahoma"/>
        </w:rPr>
        <w:t>) Zamawiający unieważnia postępowanie o udzielenie</w:t>
      </w:r>
      <w:r w:rsidR="00EC2E03" w:rsidRPr="005D6DF3">
        <w:rPr>
          <w:rFonts w:asciiTheme="minorHAnsi" w:hAnsiTheme="minorHAnsi" w:cs="Tahoma"/>
        </w:rPr>
        <w:t xml:space="preserve"> </w:t>
      </w:r>
      <w:r w:rsidRPr="005D6DF3">
        <w:rPr>
          <w:rFonts w:asciiTheme="minorHAnsi" w:hAnsiTheme="minorHAnsi" w:cs="Tahoma"/>
        </w:rPr>
        <w:t xml:space="preserve">zamówienia publicznego na </w:t>
      </w:r>
      <w:r w:rsidR="007D3D0A">
        <w:rPr>
          <w:rFonts w:asciiTheme="minorHAnsi" w:hAnsiTheme="minorHAnsi" w:cs="Tahoma"/>
        </w:rPr>
        <w:t>świadczenie usług w zakresie wywozu odpadów komunalnych na terenie Gminy Kondratowice w okresie od 01.07.2014 r. do 30.06.201</w:t>
      </w:r>
      <w:r w:rsidR="00D40A64">
        <w:rPr>
          <w:rFonts w:asciiTheme="minorHAnsi" w:hAnsiTheme="minorHAnsi" w:cs="Tahoma"/>
        </w:rPr>
        <w:t>5</w:t>
      </w:r>
      <w:r w:rsidR="007D3D0A">
        <w:rPr>
          <w:rFonts w:asciiTheme="minorHAnsi" w:hAnsiTheme="minorHAnsi" w:cs="Tahoma"/>
        </w:rPr>
        <w:t xml:space="preserve"> r.</w:t>
      </w:r>
    </w:p>
    <w:p w:rsidR="00AF54EC" w:rsidRPr="005D6DF3" w:rsidRDefault="00AF54EC" w:rsidP="007D3D0A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AF54EC" w:rsidRPr="005D6DF3" w:rsidRDefault="00AF54EC" w:rsidP="007D3D0A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D95506" w:rsidRPr="005D6DF3" w:rsidRDefault="00D95506" w:rsidP="007D3D0A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AF54EC" w:rsidRPr="005D6DF3" w:rsidRDefault="007D3D0A" w:rsidP="007D3D0A">
      <w:pPr>
        <w:autoSpaceDE w:val="0"/>
        <w:autoSpaceDN w:val="0"/>
        <w:adjustRightInd w:val="0"/>
        <w:ind w:left="2832" w:firstLine="708"/>
        <w:rPr>
          <w:rFonts w:asciiTheme="minorHAnsi" w:hAnsiTheme="minorHAnsi" w:cs="Tahoma,Bold"/>
          <w:b/>
          <w:bCs/>
        </w:rPr>
      </w:pPr>
      <w:r>
        <w:rPr>
          <w:rFonts w:asciiTheme="minorHAnsi" w:hAnsiTheme="minorHAnsi" w:cs="Tahoma,Bold"/>
          <w:b/>
          <w:bCs/>
        </w:rPr>
        <w:t xml:space="preserve">    </w:t>
      </w:r>
      <w:r w:rsidR="00AF54EC" w:rsidRPr="005D6DF3">
        <w:rPr>
          <w:rFonts w:asciiTheme="minorHAnsi" w:hAnsiTheme="minorHAnsi" w:cs="Tahoma,Bold"/>
          <w:b/>
          <w:bCs/>
        </w:rPr>
        <w:t>Uzasadnienie faktyczne:</w:t>
      </w:r>
    </w:p>
    <w:p w:rsidR="00AF54EC" w:rsidRPr="005D6DF3" w:rsidRDefault="00AF54EC" w:rsidP="007D3D0A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AF54EC" w:rsidRPr="005D6DF3" w:rsidRDefault="00AF54EC" w:rsidP="007D3D0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</w:rPr>
      </w:pPr>
      <w:r w:rsidRPr="005D6DF3">
        <w:rPr>
          <w:rFonts w:asciiTheme="minorHAnsi" w:hAnsiTheme="minorHAnsi" w:cs="Tahoma"/>
        </w:rPr>
        <w:t xml:space="preserve">Cena najkorzystniejszej </w:t>
      </w:r>
      <w:r w:rsidR="00D40A64">
        <w:rPr>
          <w:rFonts w:asciiTheme="minorHAnsi" w:hAnsiTheme="minorHAnsi" w:cs="Tahoma"/>
        </w:rPr>
        <w:t xml:space="preserve">oferty </w:t>
      </w:r>
      <w:r w:rsidRPr="005D6DF3">
        <w:rPr>
          <w:rFonts w:asciiTheme="minorHAnsi" w:hAnsiTheme="minorHAnsi" w:cs="Arial"/>
        </w:rPr>
        <w:t xml:space="preserve">przewyższa kwotę, którą zamawiający zamierza przeznaczyć </w:t>
      </w:r>
      <w:r w:rsidR="00D40A64">
        <w:rPr>
          <w:rFonts w:asciiTheme="minorHAnsi" w:hAnsiTheme="minorHAnsi" w:cs="Arial"/>
        </w:rPr>
        <w:t xml:space="preserve">                  </w:t>
      </w:r>
      <w:r w:rsidRPr="005D6DF3">
        <w:rPr>
          <w:rFonts w:asciiTheme="minorHAnsi" w:hAnsiTheme="minorHAnsi" w:cs="Arial"/>
        </w:rPr>
        <w:t>na sfinansowanie</w:t>
      </w:r>
      <w:r w:rsidR="007D3D0A">
        <w:rPr>
          <w:rFonts w:asciiTheme="minorHAnsi" w:hAnsiTheme="minorHAnsi" w:cs="Arial"/>
        </w:rPr>
        <w:t xml:space="preserve"> całości</w:t>
      </w:r>
      <w:r w:rsidRPr="005D6DF3">
        <w:rPr>
          <w:rFonts w:asciiTheme="minorHAnsi" w:hAnsiTheme="minorHAnsi" w:cs="Arial"/>
        </w:rPr>
        <w:t xml:space="preserve"> zamówienia.</w:t>
      </w:r>
    </w:p>
    <w:p w:rsidR="00AF54EC" w:rsidRPr="005D6DF3" w:rsidRDefault="00AF54EC" w:rsidP="00AF54EC">
      <w:pPr>
        <w:autoSpaceDE w:val="0"/>
        <w:autoSpaceDN w:val="0"/>
        <w:adjustRightInd w:val="0"/>
        <w:ind w:left="5664" w:firstLine="708"/>
        <w:rPr>
          <w:rFonts w:asciiTheme="minorHAnsi" w:hAnsiTheme="minorHAnsi" w:cs="Tahoma"/>
        </w:rPr>
      </w:pPr>
    </w:p>
    <w:p w:rsidR="00D95506" w:rsidRPr="005D6DF3" w:rsidRDefault="00D95506" w:rsidP="00AF54EC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D95506" w:rsidRPr="005D6DF3" w:rsidRDefault="00D95506" w:rsidP="007D3D0A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D95506" w:rsidRPr="005D6DF3" w:rsidRDefault="00D95506" w:rsidP="00D95506">
      <w:pPr>
        <w:autoSpaceDE w:val="0"/>
        <w:autoSpaceDN w:val="0"/>
        <w:adjustRightInd w:val="0"/>
        <w:jc w:val="center"/>
        <w:rPr>
          <w:rFonts w:asciiTheme="minorHAnsi" w:hAnsiTheme="minorHAnsi" w:cs="Tahoma"/>
        </w:rPr>
      </w:pPr>
    </w:p>
    <w:p w:rsidR="00AF54EC" w:rsidRDefault="00D95506" w:rsidP="00D95506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="Tahoma"/>
        </w:rPr>
      </w:pPr>
      <w:r w:rsidRPr="005D6DF3">
        <w:rPr>
          <w:rFonts w:asciiTheme="minorHAnsi" w:hAnsiTheme="minorHAnsi" w:cs="Tahoma"/>
        </w:rPr>
        <w:t>Z poważaniem</w:t>
      </w:r>
    </w:p>
    <w:p w:rsidR="00422DEC" w:rsidRPr="00422DEC" w:rsidRDefault="00422DEC" w:rsidP="00D95506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="Tahoma"/>
          <w:sz w:val="20"/>
          <w:szCs w:val="20"/>
        </w:rPr>
      </w:pPr>
    </w:p>
    <w:p w:rsidR="00422DEC" w:rsidRPr="00422DEC" w:rsidRDefault="00422DEC" w:rsidP="00D95506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="Tahoma"/>
          <w:sz w:val="20"/>
          <w:szCs w:val="20"/>
        </w:rPr>
      </w:pPr>
      <w:r w:rsidRPr="00422DEC">
        <w:rPr>
          <w:rFonts w:asciiTheme="minorHAnsi" w:hAnsiTheme="minorHAnsi" w:cs="Tahoma"/>
          <w:sz w:val="20"/>
          <w:szCs w:val="20"/>
        </w:rPr>
        <w:t xml:space="preserve">W Ó J T </w:t>
      </w:r>
    </w:p>
    <w:p w:rsidR="00422DEC" w:rsidRPr="00422DEC" w:rsidRDefault="00422DEC" w:rsidP="00D95506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="Tahoma"/>
          <w:sz w:val="20"/>
          <w:szCs w:val="20"/>
        </w:rPr>
      </w:pPr>
      <w:r w:rsidRPr="00422DEC">
        <w:rPr>
          <w:rFonts w:asciiTheme="minorHAnsi" w:hAnsiTheme="minorHAnsi" w:cs="Tahoma"/>
          <w:sz w:val="20"/>
          <w:szCs w:val="20"/>
        </w:rPr>
        <w:t>/-/Wojciech Bochnak</w:t>
      </w:r>
    </w:p>
    <w:p w:rsidR="00AF54EC" w:rsidRPr="005D6DF3" w:rsidRDefault="00AF54EC" w:rsidP="00AF54EC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AF54EC" w:rsidRDefault="00AF54EC" w:rsidP="00AF54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F54EC" w:rsidRDefault="00AF54EC" w:rsidP="00AF54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F54EC" w:rsidRDefault="00AF54EC" w:rsidP="00AF54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F54EC" w:rsidRDefault="00AF54EC" w:rsidP="00AF54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F54EC" w:rsidRDefault="00AF54EC" w:rsidP="00AF54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EC2E03" w:rsidRDefault="00EC2E03" w:rsidP="00AF54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D40A64" w:rsidRDefault="00D40A64" w:rsidP="00AF54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7D3D0A" w:rsidRDefault="007D3D0A" w:rsidP="00AF54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22DEC" w:rsidRDefault="00422DEC" w:rsidP="00AF54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EC2E03" w:rsidRDefault="00EC2E03" w:rsidP="00AF54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F54EC" w:rsidRPr="007D3D0A" w:rsidRDefault="00AF54EC" w:rsidP="00AF54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7D3D0A">
        <w:rPr>
          <w:rFonts w:ascii="Tahoma" w:hAnsi="Tahoma" w:cs="Tahoma"/>
          <w:sz w:val="18"/>
          <w:szCs w:val="18"/>
          <w:u w:val="single"/>
        </w:rPr>
        <w:t>Otrzymują:</w:t>
      </w:r>
    </w:p>
    <w:p w:rsidR="00AF54EC" w:rsidRDefault="007D3D0A" w:rsidP="00AF54EC">
      <w:pPr>
        <w:pStyle w:val="Akapitzlist"/>
        <w:widowControl/>
        <w:numPr>
          <w:ilvl w:val="0"/>
          <w:numId w:val="39"/>
        </w:numPr>
        <w:suppressAutoHyphens w:val="0"/>
        <w:autoSpaceDE/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Przedsiębiorstwo Handlowo-Usługowe „NATURA” Grzegorz </w:t>
      </w:r>
      <w:proofErr w:type="spellStart"/>
      <w:r>
        <w:rPr>
          <w:rFonts w:ascii="Tahoma" w:hAnsi="Tahoma" w:cs="Tahoma"/>
          <w:sz w:val="18"/>
          <w:szCs w:val="18"/>
        </w:rPr>
        <w:t>Płoszajski</w:t>
      </w:r>
      <w:proofErr w:type="spellEnd"/>
      <w:r>
        <w:rPr>
          <w:rFonts w:ascii="Tahoma" w:hAnsi="Tahoma" w:cs="Tahoma"/>
          <w:sz w:val="18"/>
          <w:szCs w:val="18"/>
        </w:rPr>
        <w:t>, ul. Nowa Osiedle 1, 57-150 Prusy</w:t>
      </w:r>
    </w:p>
    <w:p w:rsidR="007D3D0A" w:rsidRDefault="007D3D0A" w:rsidP="00AF54EC">
      <w:pPr>
        <w:pStyle w:val="Akapitzlist"/>
        <w:widowControl/>
        <w:numPr>
          <w:ilvl w:val="0"/>
          <w:numId w:val="39"/>
        </w:numPr>
        <w:suppressAutoHyphens w:val="0"/>
        <w:autoSpaceDE/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proofErr w:type="spellStart"/>
      <w:r w:rsidRPr="007D3D0A">
        <w:rPr>
          <w:rFonts w:ascii="Tahoma" w:hAnsi="Tahoma" w:cs="Tahoma"/>
          <w:sz w:val="18"/>
          <w:szCs w:val="18"/>
        </w:rPr>
        <w:t>Remondis</w:t>
      </w:r>
      <w:proofErr w:type="spellEnd"/>
      <w:r w:rsidRPr="007D3D0A">
        <w:rPr>
          <w:rFonts w:ascii="Tahoma" w:hAnsi="Tahoma" w:cs="Tahoma"/>
          <w:sz w:val="18"/>
          <w:szCs w:val="18"/>
        </w:rPr>
        <w:t xml:space="preserve"> Sp. z o.o., Oddział we Wrocławiu, ul. </w:t>
      </w:r>
      <w:r>
        <w:rPr>
          <w:rFonts w:ascii="Tahoma" w:hAnsi="Tahoma" w:cs="Tahoma"/>
          <w:sz w:val="18"/>
          <w:szCs w:val="18"/>
        </w:rPr>
        <w:t>Międzyleska 4, 50-514 Wrocław</w:t>
      </w:r>
    </w:p>
    <w:p w:rsidR="007D3D0A" w:rsidRPr="007D3D0A" w:rsidRDefault="007D3D0A" w:rsidP="007D3D0A">
      <w:pPr>
        <w:pStyle w:val="Akapitzlist"/>
        <w:widowControl/>
        <w:suppressAutoHyphens w:val="0"/>
        <w:autoSpaceDE/>
        <w:spacing w:after="200" w:line="276" w:lineRule="auto"/>
        <w:ind w:left="720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Centrala Warszawa, ul. Zawodzie 16, 02-981 Warszawa</w:t>
      </w:r>
    </w:p>
    <w:p w:rsidR="00AF54EC" w:rsidRPr="007D3D0A" w:rsidRDefault="007D3D0A" w:rsidP="00AF54EC">
      <w:pPr>
        <w:pStyle w:val="Akapitzlist"/>
        <w:widowControl/>
        <w:numPr>
          <w:ilvl w:val="0"/>
          <w:numId w:val="39"/>
        </w:numPr>
        <w:suppressAutoHyphens w:val="0"/>
        <w:autoSpaceDE/>
        <w:spacing w:after="200" w:line="276" w:lineRule="auto"/>
        <w:contextualSpacing/>
        <w:rPr>
          <w:rFonts w:asciiTheme="minorHAnsi" w:hAnsiTheme="minorHAnsi" w:cstheme="minorBidi"/>
          <w:sz w:val="18"/>
          <w:szCs w:val="18"/>
        </w:rPr>
      </w:pPr>
      <w:r>
        <w:rPr>
          <w:sz w:val="18"/>
          <w:szCs w:val="18"/>
        </w:rPr>
        <w:t>Zakład Usług Komunalnych Sp. z o.o., ul. Słowiańska 13, 58-210 Łagiewniki</w:t>
      </w:r>
    </w:p>
    <w:p w:rsidR="007D3D0A" w:rsidRPr="007D3D0A" w:rsidRDefault="007D3D0A" w:rsidP="00AF54EC">
      <w:pPr>
        <w:pStyle w:val="Akapitzlist"/>
        <w:widowControl/>
        <w:numPr>
          <w:ilvl w:val="0"/>
          <w:numId w:val="39"/>
        </w:numPr>
        <w:suppressAutoHyphens w:val="0"/>
        <w:autoSpaceDE/>
        <w:spacing w:after="200" w:line="276" w:lineRule="auto"/>
        <w:contextualSpacing/>
        <w:rPr>
          <w:rFonts w:asciiTheme="minorHAnsi" w:hAnsiTheme="minorHAnsi" w:cstheme="minorBidi"/>
          <w:sz w:val="18"/>
          <w:szCs w:val="18"/>
        </w:rPr>
      </w:pPr>
      <w:r>
        <w:rPr>
          <w:sz w:val="18"/>
          <w:szCs w:val="18"/>
        </w:rPr>
        <w:t>Zakład Usług Komunalnych „HADLUX” Sp. z o.o., ul. Warszawska 4, 55-050 Sobótka</w:t>
      </w:r>
    </w:p>
    <w:p w:rsidR="00E51B8F" w:rsidRPr="007D3D0A" w:rsidRDefault="007D3D0A" w:rsidP="007D3D0A">
      <w:pPr>
        <w:pStyle w:val="Akapitzlist"/>
        <w:widowControl/>
        <w:numPr>
          <w:ilvl w:val="0"/>
          <w:numId w:val="39"/>
        </w:numPr>
        <w:suppressAutoHyphens w:val="0"/>
        <w:autoSpaceDE/>
        <w:spacing w:after="200" w:line="276" w:lineRule="auto"/>
        <w:contextualSpacing/>
        <w:rPr>
          <w:rFonts w:asciiTheme="minorHAnsi" w:hAnsiTheme="minorHAnsi" w:cstheme="minorBidi"/>
          <w:sz w:val="18"/>
          <w:szCs w:val="18"/>
        </w:rPr>
      </w:pPr>
      <w:r>
        <w:rPr>
          <w:sz w:val="18"/>
          <w:szCs w:val="18"/>
        </w:rPr>
        <w:t>a/a</w:t>
      </w:r>
    </w:p>
    <w:sectPr w:rsidR="00E51B8F" w:rsidRPr="007D3D0A" w:rsidSect="00AD3EA0">
      <w:headerReference w:type="default" r:id="rId9"/>
      <w:pgSz w:w="11905" w:h="16837"/>
      <w:pgMar w:top="1059" w:right="567" w:bottom="998" w:left="1134" w:header="53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85" w:rsidRDefault="00D40F85">
      <w:r>
        <w:separator/>
      </w:r>
    </w:p>
  </w:endnote>
  <w:endnote w:type="continuationSeparator" w:id="0">
    <w:p w:rsidR="00D40F85" w:rsidRDefault="00D4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85" w:rsidRDefault="00D40F85">
      <w:r>
        <w:separator/>
      </w:r>
    </w:p>
  </w:footnote>
  <w:footnote w:type="continuationSeparator" w:id="0">
    <w:p w:rsidR="00D40F85" w:rsidRDefault="00D4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0C" w:rsidRPr="00B21B8A" w:rsidRDefault="00060A0C" w:rsidP="00AD3EA0">
    <w:pPr>
      <w:pStyle w:val="Tekstpodstawowy"/>
      <w:jc w:val="center"/>
    </w:pPr>
  </w:p>
  <w:p w:rsidR="00060A0C" w:rsidRDefault="00060A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4B6490C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ahoma" w:hAnsi="Tahoma" w:cs="Arial"/>
        <w:b w:val="0"/>
        <w:b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3">
      <w:start w:val="3"/>
      <w:numFmt w:val="upperRoman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  <w:color w:val="auto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6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>
    <w:nsid w:val="0000000D"/>
    <w:multiLevelType w:val="single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3">
    <w:nsid w:val="0000000E"/>
    <w:multiLevelType w:val="multilevel"/>
    <w:tmpl w:val="228CD4B2"/>
    <w:name w:val="WW8Num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D"/>
    <w:multiLevelType w:val="multilevel"/>
    <w:tmpl w:val="0000001D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140B21D6"/>
    <w:multiLevelType w:val="hybridMultilevel"/>
    <w:tmpl w:val="795C4724"/>
    <w:lvl w:ilvl="0" w:tplc="0000000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491E0">
      <w:start w:val="4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7A3A0A"/>
    <w:multiLevelType w:val="multilevel"/>
    <w:tmpl w:val="BBCE7C64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2478553B"/>
    <w:multiLevelType w:val="multilevel"/>
    <w:tmpl w:val="7848EF9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E63CE2"/>
    <w:multiLevelType w:val="multilevel"/>
    <w:tmpl w:val="4B6490C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ahoma" w:hAnsi="Tahoma" w:cs="Arial"/>
        <w:b w:val="0"/>
        <w:b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3">
      <w:start w:val="3"/>
      <w:numFmt w:val="upperRoman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97F9D"/>
    <w:multiLevelType w:val="hybridMultilevel"/>
    <w:tmpl w:val="713A309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F320B"/>
    <w:multiLevelType w:val="multilevel"/>
    <w:tmpl w:val="FF782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ahoma" w:hAnsi="Tahoma" w:cs="Arial"/>
        <w:b w:val="0"/>
        <w:b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3">
      <w:start w:val="3"/>
      <w:numFmt w:val="upperRoman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B5A05"/>
    <w:multiLevelType w:val="hybridMultilevel"/>
    <w:tmpl w:val="61F68C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E91E24"/>
    <w:multiLevelType w:val="hybridMultilevel"/>
    <w:tmpl w:val="03786494"/>
    <w:lvl w:ilvl="0" w:tplc="0415000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27">
    <w:nsid w:val="61DB4C1B"/>
    <w:multiLevelType w:val="hybridMultilevel"/>
    <w:tmpl w:val="82A8F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43ADE"/>
    <w:multiLevelType w:val="multilevel"/>
    <w:tmpl w:val="4B6490C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ahoma" w:hAnsi="Tahoma" w:cs="Arial"/>
        <w:b w:val="0"/>
        <w:b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3">
      <w:start w:val="3"/>
      <w:numFmt w:val="upperRoman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780743"/>
    <w:multiLevelType w:val="hybridMultilevel"/>
    <w:tmpl w:val="7C402102"/>
    <w:lvl w:ilvl="0" w:tplc="5ACCB68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EF5647"/>
    <w:multiLevelType w:val="hybridMultilevel"/>
    <w:tmpl w:val="7848EF9E"/>
    <w:lvl w:ilvl="0" w:tplc="5ACCB68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86F52"/>
    <w:multiLevelType w:val="multilevel"/>
    <w:tmpl w:val="4B6490C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ahoma" w:hAnsi="Tahoma" w:cs="Arial"/>
        <w:b w:val="0"/>
        <w:b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3">
      <w:start w:val="3"/>
      <w:numFmt w:val="upperRoman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D37A87"/>
    <w:multiLevelType w:val="multilevel"/>
    <w:tmpl w:val="BBCE7C64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D4B2A17"/>
    <w:multiLevelType w:val="hybridMultilevel"/>
    <w:tmpl w:val="0752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72E3F"/>
    <w:multiLevelType w:val="hybridMultilevel"/>
    <w:tmpl w:val="A48884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99413F"/>
    <w:multiLevelType w:val="multilevel"/>
    <w:tmpl w:val="4B6490C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ahoma" w:hAnsi="Tahoma" w:cs="Arial"/>
        <w:b w:val="0"/>
        <w:b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3">
      <w:start w:val="3"/>
      <w:numFmt w:val="upperRoman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A4653E"/>
    <w:multiLevelType w:val="hybridMultilevel"/>
    <w:tmpl w:val="5C860432"/>
    <w:lvl w:ilvl="0" w:tplc="6550424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6475CD9"/>
    <w:multiLevelType w:val="multilevel"/>
    <w:tmpl w:val="4B6490C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ahoma" w:hAnsi="Tahoma" w:cs="Arial"/>
        <w:b w:val="0"/>
        <w:b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3">
      <w:start w:val="3"/>
      <w:numFmt w:val="upperRoman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323332"/>
    <w:multiLevelType w:val="hybridMultilevel"/>
    <w:tmpl w:val="6BECC6BC"/>
    <w:lvl w:ilvl="0" w:tplc="5ACCB68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8"/>
  </w:num>
  <w:num w:numId="20">
    <w:abstractNumId w:val="22"/>
  </w:num>
  <w:num w:numId="21">
    <w:abstractNumId w:val="37"/>
  </w:num>
  <w:num w:numId="22">
    <w:abstractNumId w:val="24"/>
  </w:num>
  <w:num w:numId="23">
    <w:abstractNumId w:val="31"/>
  </w:num>
  <w:num w:numId="24">
    <w:abstractNumId w:val="35"/>
  </w:num>
  <w:num w:numId="25">
    <w:abstractNumId w:val="19"/>
  </w:num>
  <w:num w:numId="26">
    <w:abstractNumId w:val="29"/>
  </w:num>
  <w:num w:numId="27">
    <w:abstractNumId w:val="18"/>
  </w:num>
  <w:num w:numId="28">
    <w:abstractNumId w:val="27"/>
  </w:num>
  <w:num w:numId="29">
    <w:abstractNumId w:val="25"/>
  </w:num>
  <w:num w:numId="30">
    <w:abstractNumId w:val="34"/>
  </w:num>
  <w:num w:numId="31">
    <w:abstractNumId w:val="36"/>
  </w:num>
  <w:num w:numId="32">
    <w:abstractNumId w:val="26"/>
  </w:num>
  <w:num w:numId="33">
    <w:abstractNumId w:val="32"/>
  </w:num>
  <w:num w:numId="34">
    <w:abstractNumId w:val="20"/>
  </w:num>
  <w:num w:numId="35">
    <w:abstractNumId w:val="38"/>
  </w:num>
  <w:num w:numId="36">
    <w:abstractNumId w:val="30"/>
  </w:num>
  <w:num w:numId="37">
    <w:abstractNumId w:val="21"/>
  </w:num>
  <w:num w:numId="38">
    <w:abstractNumId w:val="2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14"/>
    <w:rsid w:val="000271E1"/>
    <w:rsid w:val="000352CA"/>
    <w:rsid w:val="0005513F"/>
    <w:rsid w:val="00060A0C"/>
    <w:rsid w:val="00073E97"/>
    <w:rsid w:val="00082232"/>
    <w:rsid w:val="000B0351"/>
    <w:rsid w:val="000C4C68"/>
    <w:rsid w:val="000D5C82"/>
    <w:rsid w:val="000F1688"/>
    <w:rsid w:val="0013499F"/>
    <w:rsid w:val="0014615C"/>
    <w:rsid w:val="0015555D"/>
    <w:rsid w:val="0017248B"/>
    <w:rsid w:val="00172A17"/>
    <w:rsid w:val="001B0A2D"/>
    <w:rsid w:val="001B7455"/>
    <w:rsid w:val="001C5E8B"/>
    <w:rsid w:val="001D2CB2"/>
    <w:rsid w:val="001D42EA"/>
    <w:rsid w:val="001E294E"/>
    <w:rsid w:val="001F5AC9"/>
    <w:rsid w:val="00221627"/>
    <w:rsid w:val="0023291E"/>
    <w:rsid w:val="0026097C"/>
    <w:rsid w:val="00262AB7"/>
    <w:rsid w:val="0028648E"/>
    <w:rsid w:val="00297592"/>
    <w:rsid w:val="002A3FF6"/>
    <w:rsid w:val="002C3D12"/>
    <w:rsid w:val="002F08A4"/>
    <w:rsid w:val="003221DE"/>
    <w:rsid w:val="003339A1"/>
    <w:rsid w:val="003627F7"/>
    <w:rsid w:val="0036294F"/>
    <w:rsid w:val="00363FD2"/>
    <w:rsid w:val="00366C14"/>
    <w:rsid w:val="00370A8E"/>
    <w:rsid w:val="00392A39"/>
    <w:rsid w:val="00397AA2"/>
    <w:rsid w:val="003B5AD2"/>
    <w:rsid w:val="003C0AE7"/>
    <w:rsid w:val="003C429F"/>
    <w:rsid w:val="003D2452"/>
    <w:rsid w:val="003E6C80"/>
    <w:rsid w:val="003F58A6"/>
    <w:rsid w:val="00422DEC"/>
    <w:rsid w:val="00452B06"/>
    <w:rsid w:val="004558F6"/>
    <w:rsid w:val="004738E4"/>
    <w:rsid w:val="00474F6F"/>
    <w:rsid w:val="00480215"/>
    <w:rsid w:val="004A2FF1"/>
    <w:rsid w:val="004B0124"/>
    <w:rsid w:val="004C1D18"/>
    <w:rsid w:val="004C22BA"/>
    <w:rsid w:val="004C576D"/>
    <w:rsid w:val="004C6EDE"/>
    <w:rsid w:val="00521F61"/>
    <w:rsid w:val="00544D39"/>
    <w:rsid w:val="00551B80"/>
    <w:rsid w:val="0057024B"/>
    <w:rsid w:val="00586F94"/>
    <w:rsid w:val="005C50DB"/>
    <w:rsid w:val="005D6DF3"/>
    <w:rsid w:val="0063700D"/>
    <w:rsid w:val="00644626"/>
    <w:rsid w:val="00645D0C"/>
    <w:rsid w:val="00667CEF"/>
    <w:rsid w:val="00671A35"/>
    <w:rsid w:val="00682B6D"/>
    <w:rsid w:val="0069607A"/>
    <w:rsid w:val="006A2296"/>
    <w:rsid w:val="006E3073"/>
    <w:rsid w:val="006F1DCC"/>
    <w:rsid w:val="006F4CEC"/>
    <w:rsid w:val="00705917"/>
    <w:rsid w:val="00705B89"/>
    <w:rsid w:val="00735A00"/>
    <w:rsid w:val="0074249A"/>
    <w:rsid w:val="00754C90"/>
    <w:rsid w:val="00756135"/>
    <w:rsid w:val="0076481B"/>
    <w:rsid w:val="00772AF2"/>
    <w:rsid w:val="007810F7"/>
    <w:rsid w:val="007837B0"/>
    <w:rsid w:val="00790F94"/>
    <w:rsid w:val="00796FD7"/>
    <w:rsid w:val="007A085E"/>
    <w:rsid w:val="007B0E22"/>
    <w:rsid w:val="007D3D0A"/>
    <w:rsid w:val="007E0688"/>
    <w:rsid w:val="007E4CD1"/>
    <w:rsid w:val="007F6AF3"/>
    <w:rsid w:val="0080539E"/>
    <w:rsid w:val="008079C2"/>
    <w:rsid w:val="00823472"/>
    <w:rsid w:val="0084245D"/>
    <w:rsid w:val="00864FCD"/>
    <w:rsid w:val="00882CF7"/>
    <w:rsid w:val="00895776"/>
    <w:rsid w:val="008C465D"/>
    <w:rsid w:val="008E76F5"/>
    <w:rsid w:val="009159CB"/>
    <w:rsid w:val="009460CF"/>
    <w:rsid w:val="00970C97"/>
    <w:rsid w:val="00980FD0"/>
    <w:rsid w:val="009974BF"/>
    <w:rsid w:val="009B3CE0"/>
    <w:rsid w:val="009F1140"/>
    <w:rsid w:val="00A152C8"/>
    <w:rsid w:val="00A15B0B"/>
    <w:rsid w:val="00A66A1A"/>
    <w:rsid w:val="00AA5215"/>
    <w:rsid w:val="00AB68E2"/>
    <w:rsid w:val="00AC7940"/>
    <w:rsid w:val="00AD3EA0"/>
    <w:rsid w:val="00AF535A"/>
    <w:rsid w:val="00AF54EC"/>
    <w:rsid w:val="00B21B8A"/>
    <w:rsid w:val="00B71EB7"/>
    <w:rsid w:val="00B74293"/>
    <w:rsid w:val="00B83D6C"/>
    <w:rsid w:val="00B903CA"/>
    <w:rsid w:val="00BA7261"/>
    <w:rsid w:val="00BD50B8"/>
    <w:rsid w:val="00BF4863"/>
    <w:rsid w:val="00C0650A"/>
    <w:rsid w:val="00C24F14"/>
    <w:rsid w:val="00C339F4"/>
    <w:rsid w:val="00C5691F"/>
    <w:rsid w:val="00C82B23"/>
    <w:rsid w:val="00C859A0"/>
    <w:rsid w:val="00CA4DFC"/>
    <w:rsid w:val="00CD717B"/>
    <w:rsid w:val="00D40A64"/>
    <w:rsid w:val="00D40F85"/>
    <w:rsid w:val="00D452BB"/>
    <w:rsid w:val="00D53C15"/>
    <w:rsid w:val="00D5794B"/>
    <w:rsid w:val="00D6366A"/>
    <w:rsid w:val="00D702A6"/>
    <w:rsid w:val="00D77153"/>
    <w:rsid w:val="00D809B8"/>
    <w:rsid w:val="00D95506"/>
    <w:rsid w:val="00DA4FFC"/>
    <w:rsid w:val="00DB4494"/>
    <w:rsid w:val="00DF6602"/>
    <w:rsid w:val="00E51B8F"/>
    <w:rsid w:val="00E61AFB"/>
    <w:rsid w:val="00E81C59"/>
    <w:rsid w:val="00E90F8F"/>
    <w:rsid w:val="00EA2036"/>
    <w:rsid w:val="00EC108B"/>
    <w:rsid w:val="00EC2E03"/>
    <w:rsid w:val="00ED31FC"/>
    <w:rsid w:val="00F010A0"/>
    <w:rsid w:val="00F2160C"/>
    <w:rsid w:val="00F26686"/>
    <w:rsid w:val="00F40BFB"/>
    <w:rsid w:val="00FC3340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085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8079C2"/>
    <w:pPr>
      <w:keepNext/>
      <w:tabs>
        <w:tab w:val="num" w:pos="567"/>
      </w:tabs>
      <w:ind w:left="567" w:hanging="567"/>
      <w:jc w:val="center"/>
      <w:outlineLvl w:val="0"/>
    </w:pPr>
    <w:rPr>
      <w:rFonts w:cs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A085E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7A085E"/>
    <w:rPr>
      <w:rFonts w:ascii="Wingdings" w:hAnsi="Wingdings"/>
      <w:color w:val="auto"/>
    </w:rPr>
  </w:style>
  <w:style w:type="character" w:customStyle="1" w:styleId="WW8Num2z0">
    <w:name w:val="WW8Num2z0"/>
    <w:rsid w:val="007A085E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7A085E"/>
    <w:rPr>
      <w:rFonts w:ascii="Tahoma" w:hAnsi="Tahoma" w:cs="Arial"/>
      <w:b w:val="0"/>
      <w:bCs w:val="0"/>
      <w:sz w:val="20"/>
      <w:szCs w:val="20"/>
    </w:rPr>
  </w:style>
  <w:style w:type="character" w:customStyle="1" w:styleId="WW8Num4z2">
    <w:name w:val="WW8Num4z2"/>
    <w:rsid w:val="007A085E"/>
    <w:rPr>
      <w:rFonts w:ascii="Symbol" w:hAnsi="Symbol"/>
    </w:rPr>
  </w:style>
  <w:style w:type="character" w:customStyle="1" w:styleId="WW8Num5z0">
    <w:name w:val="WW8Num5z0"/>
    <w:rsid w:val="007A085E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A085E"/>
    <w:rPr>
      <w:color w:val="auto"/>
    </w:rPr>
  </w:style>
  <w:style w:type="character" w:customStyle="1" w:styleId="WW8Num10z2">
    <w:name w:val="WW8Num10z2"/>
    <w:rsid w:val="007A085E"/>
    <w:rPr>
      <w:rFonts w:ascii="Wingdings" w:hAnsi="Wingdings"/>
    </w:rPr>
  </w:style>
  <w:style w:type="character" w:customStyle="1" w:styleId="WW8Num10z4">
    <w:name w:val="WW8Num10z4"/>
    <w:rsid w:val="007A085E"/>
    <w:rPr>
      <w:rFonts w:ascii="Courier New" w:hAnsi="Courier New" w:cs="Courier New"/>
    </w:rPr>
  </w:style>
  <w:style w:type="character" w:customStyle="1" w:styleId="WW8Num11z0">
    <w:name w:val="WW8Num11z0"/>
    <w:rsid w:val="007A085E"/>
    <w:rPr>
      <w:sz w:val="26"/>
    </w:rPr>
  </w:style>
  <w:style w:type="character" w:customStyle="1" w:styleId="WW8Num16z2">
    <w:name w:val="WW8Num16z2"/>
    <w:rsid w:val="007A085E"/>
    <w:rPr>
      <w:rFonts w:ascii="Symbol" w:hAnsi="Symbol"/>
    </w:rPr>
  </w:style>
  <w:style w:type="character" w:customStyle="1" w:styleId="WW8Num17z0">
    <w:name w:val="WW8Num17z0"/>
    <w:rsid w:val="007A085E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7A085E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7A085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7A085E"/>
  </w:style>
  <w:style w:type="character" w:customStyle="1" w:styleId="WW8Num3z0">
    <w:name w:val="WW8Num3z0"/>
    <w:rsid w:val="007A085E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7A085E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A085E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7A085E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A085E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7A085E"/>
    <w:rPr>
      <w:rFonts w:ascii="Wingdings" w:hAnsi="Wingdings"/>
      <w:color w:val="auto"/>
    </w:rPr>
  </w:style>
  <w:style w:type="character" w:customStyle="1" w:styleId="WW8Num11z1">
    <w:name w:val="WW8Num11z1"/>
    <w:rsid w:val="007A085E"/>
    <w:rPr>
      <w:rFonts w:ascii="Wingdings" w:hAnsi="Wingdings"/>
    </w:rPr>
  </w:style>
  <w:style w:type="character" w:customStyle="1" w:styleId="WW8Num13z0">
    <w:name w:val="WW8Num13z0"/>
    <w:rsid w:val="007A085E"/>
    <w:rPr>
      <w:rFonts w:ascii="Symbol" w:hAnsi="Symbol"/>
    </w:rPr>
  </w:style>
  <w:style w:type="character" w:customStyle="1" w:styleId="WW8Num13z1">
    <w:name w:val="WW8Num13z1"/>
    <w:rsid w:val="007A085E"/>
    <w:rPr>
      <w:rFonts w:ascii="Courier New" w:hAnsi="Courier New" w:cs="Courier New"/>
    </w:rPr>
  </w:style>
  <w:style w:type="character" w:customStyle="1" w:styleId="WW8Num13z2">
    <w:name w:val="WW8Num13z2"/>
    <w:rsid w:val="007A085E"/>
    <w:rPr>
      <w:rFonts w:ascii="Wingdings" w:hAnsi="Wingdings"/>
    </w:rPr>
  </w:style>
  <w:style w:type="character" w:customStyle="1" w:styleId="WW8Num14z0">
    <w:name w:val="WW8Num14z0"/>
    <w:rsid w:val="007A085E"/>
    <w:rPr>
      <w:color w:val="auto"/>
    </w:rPr>
  </w:style>
  <w:style w:type="character" w:customStyle="1" w:styleId="WW8Num15z0">
    <w:name w:val="WW8Num15z0"/>
    <w:rsid w:val="007A085E"/>
    <w:rPr>
      <w:rFonts w:ascii="Wingdings" w:hAnsi="Wingdings"/>
    </w:rPr>
  </w:style>
  <w:style w:type="character" w:customStyle="1" w:styleId="WW8Num15z3">
    <w:name w:val="WW8Num15z3"/>
    <w:rsid w:val="007A085E"/>
    <w:rPr>
      <w:rFonts w:ascii="Symbol" w:hAnsi="Symbol"/>
    </w:rPr>
  </w:style>
  <w:style w:type="character" w:customStyle="1" w:styleId="WW8Num15z4">
    <w:name w:val="WW8Num15z4"/>
    <w:rsid w:val="007A085E"/>
    <w:rPr>
      <w:rFonts w:ascii="Courier New" w:hAnsi="Courier New" w:cs="Courier New"/>
    </w:rPr>
  </w:style>
  <w:style w:type="character" w:customStyle="1" w:styleId="WW8Num16z1">
    <w:name w:val="WW8Num16z1"/>
    <w:rsid w:val="007A085E"/>
    <w:rPr>
      <w:rFonts w:ascii="Arial" w:hAnsi="Arial" w:cs="Arial"/>
      <w:b/>
      <w:sz w:val="22"/>
    </w:rPr>
  </w:style>
  <w:style w:type="character" w:customStyle="1" w:styleId="WW8Num18z0">
    <w:name w:val="WW8Num18z0"/>
    <w:rsid w:val="007A085E"/>
    <w:rPr>
      <w:b w:val="0"/>
    </w:rPr>
  </w:style>
  <w:style w:type="character" w:customStyle="1" w:styleId="WW8Num24z0">
    <w:name w:val="WW8Num24z0"/>
    <w:rsid w:val="007A085E"/>
    <w:rPr>
      <w:sz w:val="26"/>
    </w:rPr>
  </w:style>
  <w:style w:type="character" w:customStyle="1" w:styleId="WW8Num24z1">
    <w:name w:val="WW8Num24z1"/>
    <w:rsid w:val="007A085E"/>
    <w:rPr>
      <w:rFonts w:ascii="Wingdings" w:hAnsi="Wingdings"/>
    </w:rPr>
  </w:style>
  <w:style w:type="character" w:customStyle="1" w:styleId="WW8Num25z0">
    <w:name w:val="WW8Num25z0"/>
    <w:rsid w:val="007A085E"/>
    <w:rPr>
      <w:sz w:val="26"/>
    </w:rPr>
  </w:style>
  <w:style w:type="character" w:customStyle="1" w:styleId="WW8Num25z1">
    <w:name w:val="WW8Num25z1"/>
    <w:rsid w:val="007A085E"/>
    <w:rPr>
      <w:rFonts w:ascii="Wingdings" w:hAnsi="Wingdings"/>
    </w:rPr>
  </w:style>
  <w:style w:type="character" w:customStyle="1" w:styleId="WW8Num26z0">
    <w:name w:val="WW8Num26z0"/>
    <w:rsid w:val="007A085E"/>
    <w:rPr>
      <w:rFonts w:ascii="Wingdings" w:hAnsi="Wingdings"/>
    </w:rPr>
  </w:style>
  <w:style w:type="character" w:customStyle="1" w:styleId="WW8Num26z3">
    <w:name w:val="WW8Num26z3"/>
    <w:rsid w:val="007A085E"/>
    <w:rPr>
      <w:rFonts w:ascii="Symbol" w:hAnsi="Symbol"/>
    </w:rPr>
  </w:style>
  <w:style w:type="character" w:customStyle="1" w:styleId="WW8Num26z4">
    <w:name w:val="WW8Num26z4"/>
    <w:rsid w:val="007A085E"/>
    <w:rPr>
      <w:rFonts w:ascii="Courier New" w:hAnsi="Courier New" w:cs="Courier New"/>
    </w:rPr>
  </w:style>
  <w:style w:type="character" w:customStyle="1" w:styleId="WW8Num29z0">
    <w:name w:val="WW8Num29z0"/>
    <w:rsid w:val="007A085E"/>
    <w:rPr>
      <w:rFonts w:ascii="Symbol" w:hAnsi="Symbol"/>
    </w:rPr>
  </w:style>
  <w:style w:type="character" w:customStyle="1" w:styleId="WW8Num29z1">
    <w:name w:val="WW8Num29z1"/>
    <w:rsid w:val="007A085E"/>
    <w:rPr>
      <w:rFonts w:ascii="Courier New" w:hAnsi="Courier New" w:cs="Courier New"/>
    </w:rPr>
  </w:style>
  <w:style w:type="character" w:customStyle="1" w:styleId="WW8Num29z2">
    <w:name w:val="WW8Num29z2"/>
    <w:rsid w:val="007A085E"/>
    <w:rPr>
      <w:rFonts w:ascii="Wingdings" w:hAnsi="Wingdings"/>
    </w:rPr>
  </w:style>
  <w:style w:type="character" w:customStyle="1" w:styleId="WW8Num30z1">
    <w:name w:val="WW8Num30z1"/>
    <w:rsid w:val="007A085E"/>
    <w:rPr>
      <w:rFonts w:ascii="Arial" w:hAnsi="Arial" w:cs="Arial"/>
      <w:b/>
      <w:sz w:val="22"/>
    </w:rPr>
  </w:style>
  <w:style w:type="character" w:customStyle="1" w:styleId="WW8Num30z2">
    <w:name w:val="WW8Num30z2"/>
    <w:rsid w:val="007A085E"/>
    <w:rPr>
      <w:rFonts w:ascii="Symbol" w:hAnsi="Symbol"/>
    </w:rPr>
  </w:style>
  <w:style w:type="character" w:customStyle="1" w:styleId="WW8Num31z0">
    <w:name w:val="WW8Num31z0"/>
    <w:rsid w:val="007A085E"/>
    <w:rPr>
      <w:rFonts w:ascii="Wingdings" w:hAnsi="Wingdings"/>
    </w:rPr>
  </w:style>
  <w:style w:type="character" w:customStyle="1" w:styleId="WW8Num31z1">
    <w:name w:val="WW8Num31z1"/>
    <w:rsid w:val="007A085E"/>
    <w:rPr>
      <w:rFonts w:ascii="Courier New" w:hAnsi="Courier New" w:cs="Courier New"/>
    </w:rPr>
  </w:style>
  <w:style w:type="character" w:customStyle="1" w:styleId="WW8Num31z3">
    <w:name w:val="WW8Num31z3"/>
    <w:rsid w:val="007A085E"/>
    <w:rPr>
      <w:rFonts w:ascii="Symbol" w:hAnsi="Symbol"/>
    </w:rPr>
  </w:style>
  <w:style w:type="character" w:customStyle="1" w:styleId="WW8Num33z0">
    <w:name w:val="WW8Num33z0"/>
    <w:rsid w:val="007A085E"/>
    <w:rPr>
      <w:rFonts w:ascii="Wingdings" w:hAnsi="Wingdings"/>
    </w:rPr>
  </w:style>
  <w:style w:type="character" w:customStyle="1" w:styleId="WW8Num33z3">
    <w:name w:val="WW8Num33z3"/>
    <w:rsid w:val="007A085E"/>
    <w:rPr>
      <w:rFonts w:ascii="Symbol" w:hAnsi="Symbol"/>
    </w:rPr>
  </w:style>
  <w:style w:type="character" w:customStyle="1" w:styleId="WW8Num33z4">
    <w:name w:val="WW8Num33z4"/>
    <w:rsid w:val="007A085E"/>
    <w:rPr>
      <w:rFonts w:ascii="Courier New" w:hAnsi="Courier New" w:cs="Courier New"/>
    </w:rPr>
  </w:style>
  <w:style w:type="character" w:customStyle="1" w:styleId="WW8Num37z0">
    <w:name w:val="WW8Num37z0"/>
    <w:rsid w:val="007A085E"/>
    <w:rPr>
      <w:rFonts w:ascii="Symbol" w:hAnsi="Symbol"/>
    </w:rPr>
  </w:style>
  <w:style w:type="character" w:customStyle="1" w:styleId="WW8Num37z2">
    <w:name w:val="WW8Num37z2"/>
    <w:rsid w:val="007A085E"/>
    <w:rPr>
      <w:rFonts w:ascii="Wingdings" w:hAnsi="Wingdings"/>
    </w:rPr>
  </w:style>
  <w:style w:type="character" w:customStyle="1" w:styleId="WW8Num37z4">
    <w:name w:val="WW8Num37z4"/>
    <w:rsid w:val="007A085E"/>
    <w:rPr>
      <w:rFonts w:ascii="Courier New" w:hAnsi="Courier New" w:cs="Courier New"/>
    </w:rPr>
  </w:style>
  <w:style w:type="character" w:customStyle="1" w:styleId="WW8Num38z1">
    <w:name w:val="WW8Num38z1"/>
    <w:rsid w:val="007A085E"/>
    <w:rPr>
      <w:b w:val="0"/>
    </w:rPr>
  </w:style>
  <w:style w:type="character" w:customStyle="1" w:styleId="WW8Num38z2">
    <w:name w:val="WW8Num38z2"/>
    <w:rsid w:val="007A085E"/>
    <w:rPr>
      <w:rFonts w:ascii="Wingdings" w:hAnsi="Wingdings"/>
    </w:rPr>
  </w:style>
  <w:style w:type="character" w:customStyle="1" w:styleId="WW8Num39z0">
    <w:name w:val="WW8Num39z0"/>
    <w:rsid w:val="007A085E"/>
    <w:rPr>
      <w:rFonts w:ascii="Arial" w:hAnsi="Arial" w:cs="Arial"/>
      <w:sz w:val="22"/>
    </w:rPr>
  </w:style>
  <w:style w:type="character" w:customStyle="1" w:styleId="WW8Num40z0">
    <w:name w:val="WW8Num40z0"/>
    <w:rsid w:val="007A085E"/>
    <w:rPr>
      <w:rFonts w:ascii="Symbol" w:hAnsi="Symbol"/>
    </w:rPr>
  </w:style>
  <w:style w:type="character" w:customStyle="1" w:styleId="WW8Num40z2">
    <w:name w:val="WW8Num40z2"/>
    <w:rsid w:val="007A085E"/>
    <w:rPr>
      <w:rFonts w:ascii="Wingdings" w:hAnsi="Wingdings"/>
    </w:rPr>
  </w:style>
  <w:style w:type="character" w:customStyle="1" w:styleId="WW8Num40z4">
    <w:name w:val="WW8Num40z4"/>
    <w:rsid w:val="007A085E"/>
    <w:rPr>
      <w:rFonts w:ascii="Courier New" w:hAnsi="Courier New" w:cs="Courier New"/>
    </w:rPr>
  </w:style>
  <w:style w:type="character" w:customStyle="1" w:styleId="WW8Num41z0">
    <w:name w:val="WW8Num41z0"/>
    <w:rsid w:val="007A085E"/>
    <w:rPr>
      <w:rFonts w:ascii="Times New Roman" w:hAnsi="Times New Roman" w:cs="Times New Roman"/>
      <w:sz w:val="24"/>
    </w:rPr>
  </w:style>
  <w:style w:type="character" w:customStyle="1" w:styleId="WW8Num42z0">
    <w:name w:val="WW8Num42z0"/>
    <w:rsid w:val="007A085E"/>
    <w:rPr>
      <w:b w:val="0"/>
    </w:rPr>
  </w:style>
  <w:style w:type="character" w:customStyle="1" w:styleId="WW8Num44z0">
    <w:name w:val="WW8Num44z0"/>
    <w:rsid w:val="007A085E"/>
    <w:rPr>
      <w:b w:val="0"/>
    </w:rPr>
  </w:style>
  <w:style w:type="character" w:customStyle="1" w:styleId="WW8Num47z0">
    <w:name w:val="WW8Num47z0"/>
    <w:rsid w:val="007A085E"/>
    <w:rPr>
      <w:sz w:val="24"/>
    </w:rPr>
  </w:style>
  <w:style w:type="character" w:customStyle="1" w:styleId="WW8Num47z1">
    <w:name w:val="WW8Num47z1"/>
    <w:rsid w:val="007A085E"/>
    <w:rPr>
      <w:rFonts w:ascii="Symbol" w:eastAsia="Times New Roman" w:hAnsi="Symbol" w:cs="Arial"/>
    </w:rPr>
  </w:style>
  <w:style w:type="character" w:customStyle="1" w:styleId="WW8Num53z2">
    <w:name w:val="WW8Num53z2"/>
    <w:rsid w:val="007A085E"/>
    <w:rPr>
      <w:rFonts w:ascii="Symbol" w:hAnsi="Symbol"/>
    </w:rPr>
  </w:style>
  <w:style w:type="character" w:customStyle="1" w:styleId="WW8Num54z0">
    <w:name w:val="WW8Num54z0"/>
    <w:rsid w:val="007A085E"/>
    <w:rPr>
      <w:b w:val="0"/>
    </w:rPr>
  </w:style>
  <w:style w:type="character" w:customStyle="1" w:styleId="WW8Num54z1">
    <w:name w:val="WW8Num54z1"/>
    <w:rsid w:val="007A085E"/>
    <w:rPr>
      <w:rFonts w:ascii="Times New Roman" w:hAnsi="Times New Roman" w:cs="Times New Roman"/>
      <w:b w:val="0"/>
      <w:sz w:val="24"/>
    </w:rPr>
  </w:style>
  <w:style w:type="character" w:customStyle="1" w:styleId="WW8Num56z1">
    <w:name w:val="WW8Num56z1"/>
    <w:rsid w:val="007A085E"/>
    <w:rPr>
      <w:b w:val="0"/>
    </w:rPr>
  </w:style>
  <w:style w:type="character" w:customStyle="1" w:styleId="WW8Num56z2">
    <w:name w:val="WW8Num56z2"/>
    <w:rsid w:val="007A085E"/>
    <w:rPr>
      <w:rFonts w:ascii="Wingdings" w:hAnsi="Wingdings"/>
    </w:rPr>
  </w:style>
  <w:style w:type="character" w:customStyle="1" w:styleId="Domylnaczcionkaakapitu3">
    <w:name w:val="Domyślna czcionka akapitu3"/>
    <w:rsid w:val="007A085E"/>
  </w:style>
  <w:style w:type="character" w:customStyle="1" w:styleId="ver8b1">
    <w:name w:val="ver8b1"/>
    <w:rsid w:val="007A085E"/>
    <w:rPr>
      <w:rFonts w:ascii="Verdana" w:hAnsi="Verdana"/>
      <w:b/>
      <w:bCs/>
      <w:strike w:val="0"/>
      <w:dstrike w:val="0"/>
      <w:sz w:val="16"/>
      <w:szCs w:val="16"/>
      <w:u w:val="none"/>
    </w:rPr>
  </w:style>
  <w:style w:type="character" w:customStyle="1" w:styleId="ver8b">
    <w:name w:val="ver8b"/>
    <w:basedOn w:val="Domylnaczcionkaakapitu3"/>
    <w:rsid w:val="007A085E"/>
  </w:style>
  <w:style w:type="character" w:customStyle="1" w:styleId="Symbolewypunktowania">
    <w:name w:val="Symbole wypunktowania"/>
    <w:rsid w:val="007A085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7A085E"/>
    <w:rPr>
      <w:color w:val="000080"/>
      <w:u w:val="single"/>
    </w:rPr>
  </w:style>
  <w:style w:type="character" w:customStyle="1" w:styleId="Domylnaczcionkaakapitu2">
    <w:name w:val="Domyślna czcionka akapitu2"/>
    <w:rsid w:val="007A085E"/>
  </w:style>
  <w:style w:type="character" w:customStyle="1" w:styleId="FontStyle73">
    <w:name w:val="Font Style73"/>
    <w:rsid w:val="007A085E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sid w:val="007A085E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sid w:val="007A085E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sid w:val="007A085E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sid w:val="007A085E"/>
    <w:rPr>
      <w:rFonts w:ascii="Arial" w:hAnsi="Arial" w:cs="Arial"/>
      <w:sz w:val="14"/>
      <w:szCs w:val="14"/>
    </w:rPr>
  </w:style>
  <w:style w:type="character" w:customStyle="1" w:styleId="FontStyle70">
    <w:name w:val="Font Style70"/>
    <w:rsid w:val="007A085E"/>
    <w:rPr>
      <w:rFonts w:ascii="Arial" w:hAnsi="Arial" w:cs="Arial"/>
      <w:sz w:val="20"/>
      <w:szCs w:val="20"/>
    </w:rPr>
  </w:style>
  <w:style w:type="character" w:customStyle="1" w:styleId="FontStyle62">
    <w:name w:val="Font Style62"/>
    <w:rsid w:val="007A085E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7A085E"/>
  </w:style>
  <w:style w:type="character" w:styleId="Odwoanieprzypisudolnego">
    <w:name w:val="footnote reference"/>
    <w:semiHidden/>
    <w:rsid w:val="007A085E"/>
    <w:rPr>
      <w:vertAlign w:val="superscript"/>
    </w:rPr>
  </w:style>
  <w:style w:type="character" w:customStyle="1" w:styleId="FontStyle66">
    <w:name w:val="Font Style66"/>
    <w:rsid w:val="007A085E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sid w:val="007A085E"/>
    <w:rPr>
      <w:rFonts w:ascii="Arial" w:hAnsi="Arial" w:cs="Arial"/>
      <w:sz w:val="22"/>
      <w:szCs w:val="22"/>
    </w:rPr>
  </w:style>
  <w:style w:type="character" w:customStyle="1" w:styleId="Domylnaczcionkaakapitu1">
    <w:name w:val="Domyślna czcionka akapitu1"/>
    <w:rsid w:val="007A085E"/>
  </w:style>
  <w:style w:type="character" w:customStyle="1" w:styleId="Odwoaniedokomentarza1">
    <w:name w:val="Odwołanie do komentarza1"/>
    <w:rsid w:val="007A085E"/>
    <w:rPr>
      <w:sz w:val="16"/>
    </w:rPr>
  </w:style>
  <w:style w:type="character" w:customStyle="1" w:styleId="Odwoaniedokomentarza2">
    <w:name w:val="Odwołanie do komentarza2"/>
    <w:rsid w:val="007A085E"/>
    <w:rPr>
      <w:sz w:val="16"/>
    </w:rPr>
  </w:style>
  <w:style w:type="character" w:customStyle="1" w:styleId="Znakinumeracji">
    <w:name w:val="Znaki numeracji"/>
    <w:rsid w:val="007A085E"/>
    <w:rPr>
      <w:rFonts w:ascii="Verdana" w:hAnsi="Verdana"/>
      <w:sz w:val="20"/>
      <w:szCs w:val="20"/>
    </w:rPr>
  </w:style>
  <w:style w:type="character" w:customStyle="1" w:styleId="Znakiprzypiswkocowych">
    <w:name w:val="Znaki przypisów końcowych"/>
    <w:rsid w:val="007A085E"/>
    <w:rPr>
      <w:vertAlign w:val="superscript"/>
    </w:rPr>
  </w:style>
  <w:style w:type="character" w:customStyle="1" w:styleId="WW-Znakiprzypiswkocowych">
    <w:name w:val="WW-Znaki przypisów końcowych"/>
    <w:rsid w:val="007A085E"/>
  </w:style>
  <w:style w:type="character" w:styleId="Odwoanieprzypisukocowego">
    <w:name w:val="endnote reference"/>
    <w:semiHidden/>
    <w:rsid w:val="007A085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A085E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rsid w:val="007A085E"/>
    <w:pPr>
      <w:spacing w:after="120"/>
    </w:pPr>
  </w:style>
  <w:style w:type="paragraph" w:styleId="Lista">
    <w:name w:val="List"/>
    <w:basedOn w:val="Tekstpodstawowy"/>
    <w:rsid w:val="007A085E"/>
    <w:rPr>
      <w:rFonts w:cs="Tahoma"/>
    </w:rPr>
  </w:style>
  <w:style w:type="paragraph" w:customStyle="1" w:styleId="Podpis1">
    <w:name w:val="Podpis1"/>
    <w:basedOn w:val="Normalny"/>
    <w:rsid w:val="007A08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A085E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7A085E"/>
    <w:pPr>
      <w:suppressLineNumbers/>
    </w:pPr>
  </w:style>
  <w:style w:type="paragraph" w:customStyle="1" w:styleId="Nagwektabeli">
    <w:name w:val="Nagłówek tabeli"/>
    <w:basedOn w:val="Zawartotabeli"/>
    <w:rsid w:val="007A085E"/>
    <w:pPr>
      <w:jc w:val="center"/>
    </w:pPr>
    <w:rPr>
      <w:b/>
      <w:bCs/>
    </w:rPr>
  </w:style>
  <w:style w:type="paragraph" w:styleId="Nagwek">
    <w:name w:val="header"/>
    <w:basedOn w:val="Normalny"/>
    <w:rsid w:val="007A085E"/>
    <w:pPr>
      <w:suppressLineNumbers/>
      <w:tabs>
        <w:tab w:val="center" w:pos="4903"/>
        <w:tab w:val="right" w:pos="9807"/>
      </w:tabs>
    </w:pPr>
  </w:style>
  <w:style w:type="paragraph" w:customStyle="1" w:styleId="Style43">
    <w:name w:val="Style43"/>
    <w:basedOn w:val="Normalny"/>
    <w:rsid w:val="007A085E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rsid w:val="007A085E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rsid w:val="007A085E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rsid w:val="007A085E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7A085E"/>
    <w:pPr>
      <w:widowControl w:val="0"/>
      <w:autoSpaceDE w:val="0"/>
      <w:spacing w:line="360" w:lineRule="auto"/>
      <w:ind w:left="708"/>
    </w:pPr>
    <w:rPr>
      <w:rFonts w:ascii="Arial" w:hAnsi="Arial"/>
    </w:rPr>
  </w:style>
  <w:style w:type="paragraph" w:customStyle="1" w:styleId="Style23">
    <w:name w:val="Style23"/>
    <w:basedOn w:val="Normalny"/>
    <w:rsid w:val="007A085E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rsid w:val="007A085E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styleId="Tekstprzypisudolnego">
    <w:name w:val="footnote text"/>
    <w:basedOn w:val="Normalny"/>
    <w:semiHidden/>
    <w:rsid w:val="007A085E"/>
    <w:pPr>
      <w:suppressLineNumbers/>
      <w:ind w:left="283" w:hanging="283"/>
    </w:pPr>
    <w:rPr>
      <w:sz w:val="20"/>
      <w:szCs w:val="20"/>
    </w:rPr>
  </w:style>
  <w:style w:type="paragraph" w:customStyle="1" w:styleId="Style36">
    <w:name w:val="Style36"/>
    <w:basedOn w:val="Normalny"/>
    <w:rsid w:val="007A085E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rsid w:val="007A085E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rsid w:val="007A085E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rsid w:val="007A085E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rsid w:val="007A085E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rsid w:val="007A085E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7A085E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rsid w:val="007A085E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7A085E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rsid w:val="007A085E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rsid w:val="007A085E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50">
    <w:name w:val="Style50"/>
    <w:basedOn w:val="Normalny"/>
    <w:rsid w:val="007A085E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3">
    <w:name w:val="Style33"/>
    <w:basedOn w:val="Normalny"/>
    <w:rsid w:val="007A085E"/>
    <w:pPr>
      <w:widowControl w:val="0"/>
      <w:autoSpaceDE w:val="0"/>
      <w:spacing w:line="413" w:lineRule="exact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7A085E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7A085E"/>
    <w:pPr>
      <w:jc w:val="center"/>
    </w:pPr>
    <w:rPr>
      <w:rFonts w:ascii="Arial" w:hAnsi="Arial" w:cs="Arial"/>
      <w:b/>
      <w:bCs/>
      <w:sz w:val="32"/>
    </w:rPr>
  </w:style>
  <w:style w:type="paragraph" w:styleId="Podtytu">
    <w:name w:val="Subtitle"/>
    <w:basedOn w:val="Normalny"/>
    <w:next w:val="Tekstpodstawowy"/>
    <w:qFormat/>
    <w:rsid w:val="007A085E"/>
    <w:rPr>
      <w:rFonts w:ascii="Arial" w:hAnsi="Arial" w:cs="Arial"/>
      <w:b/>
      <w:bCs/>
      <w:sz w:val="32"/>
    </w:rPr>
  </w:style>
  <w:style w:type="paragraph" w:styleId="Stopka">
    <w:name w:val="footer"/>
    <w:basedOn w:val="Normalny"/>
    <w:link w:val="StopkaZnak"/>
    <w:uiPriority w:val="99"/>
    <w:rsid w:val="007A085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C24F1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Tekstpodstawowy3">
    <w:name w:val="WW-Tekst podstawowy 3"/>
    <w:basedOn w:val="Normalny"/>
    <w:rsid w:val="00EC108B"/>
    <w:rPr>
      <w:rFonts w:cs="Calibri"/>
      <w:szCs w:val="20"/>
    </w:rPr>
  </w:style>
  <w:style w:type="paragraph" w:styleId="Tekstdymka">
    <w:name w:val="Balloon Text"/>
    <w:basedOn w:val="Normalny"/>
    <w:semiHidden/>
    <w:rsid w:val="00A66A1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3700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085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8079C2"/>
    <w:pPr>
      <w:keepNext/>
      <w:tabs>
        <w:tab w:val="num" w:pos="567"/>
      </w:tabs>
      <w:ind w:left="567" w:hanging="567"/>
      <w:jc w:val="center"/>
      <w:outlineLvl w:val="0"/>
    </w:pPr>
    <w:rPr>
      <w:rFonts w:cs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A085E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7A085E"/>
    <w:rPr>
      <w:rFonts w:ascii="Wingdings" w:hAnsi="Wingdings"/>
      <w:color w:val="auto"/>
    </w:rPr>
  </w:style>
  <w:style w:type="character" w:customStyle="1" w:styleId="WW8Num2z0">
    <w:name w:val="WW8Num2z0"/>
    <w:rsid w:val="007A085E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7A085E"/>
    <w:rPr>
      <w:rFonts w:ascii="Tahoma" w:hAnsi="Tahoma" w:cs="Arial"/>
      <w:b w:val="0"/>
      <w:bCs w:val="0"/>
      <w:sz w:val="20"/>
      <w:szCs w:val="20"/>
    </w:rPr>
  </w:style>
  <w:style w:type="character" w:customStyle="1" w:styleId="WW8Num4z2">
    <w:name w:val="WW8Num4z2"/>
    <w:rsid w:val="007A085E"/>
    <w:rPr>
      <w:rFonts w:ascii="Symbol" w:hAnsi="Symbol"/>
    </w:rPr>
  </w:style>
  <w:style w:type="character" w:customStyle="1" w:styleId="WW8Num5z0">
    <w:name w:val="WW8Num5z0"/>
    <w:rsid w:val="007A085E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A085E"/>
    <w:rPr>
      <w:color w:val="auto"/>
    </w:rPr>
  </w:style>
  <w:style w:type="character" w:customStyle="1" w:styleId="WW8Num10z2">
    <w:name w:val="WW8Num10z2"/>
    <w:rsid w:val="007A085E"/>
    <w:rPr>
      <w:rFonts w:ascii="Wingdings" w:hAnsi="Wingdings"/>
    </w:rPr>
  </w:style>
  <w:style w:type="character" w:customStyle="1" w:styleId="WW8Num10z4">
    <w:name w:val="WW8Num10z4"/>
    <w:rsid w:val="007A085E"/>
    <w:rPr>
      <w:rFonts w:ascii="Courier New" w:hAnsi="Courier New" w:cs="Courier New"/>
    </w:rPr>
  </w:style>
  <w:style w:type="character" w:customStyle="1" w:styleId="WW8Num11z0">
    <w:name w:val="WW8Num11z0"/>
    <w:rsid w:val="007A085E"/>
    <w:rPr>
      <w:sz w:val="26"/>
    </w:rPr>
  </w:style>
  <w:style w:type="character" w:customStyle="1" w:styleId="WW8Num16z2">
    <w:name w:val="WW8Num16z2"/>
    <w:rsid w:val="007A085E"/>
    <w:rPr>
      <w:rFonts w:ascii="Symbol" w:hAnsi="Symbol"/>
    </w:rPr>
  </w:style>
  <w:style w:type="character" w:customStyle="1" w:styleId="WW8Num17z0">
    <w:name w:val="WW8Num17z0"/>
    <w:rsid w:val="007A085E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7A085E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7A085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7A085E"/>
  </w:style>
  <w:style w:type="character" w:customStyle="1" w:styleId="WW8Num3z0">
    <w:name w:val="WW8Num3z0"/>
    <w:rsid w:val="007A085E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7A085E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A085E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7A085E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A085E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7A085E"/>
    <w:rPr>
      <w:rFonts w:ascii="Wingdings" w:hAnsi="Wingdings"/>
      <w:color w:val="auto"/>
    </w:rPr>
  </w:style>
  <w:style w:type="character" w:customStyle="1" w:styleId="WW8Num11z1">
    <w:name w:val="WW8Num11z1"/>
    <w:rsid w:val="007A085E"/>
    <w:rPr>
      <w:rFonts w:ascii="Wingdings" w:hAnsi="Wingdings"/>
    </w:rPr>
  </w:style>
  <w:style w:type="character" w:customStyle="1" w:styleId="WW8Num13z0">
    <w:name w:val="WW8Num13z0"/>
    <w:rsid w:val="007A085E"/>
    <w:rPr>
      <w:rFonts w:ascii="Symbol" w:hAnsi="Symbol"/>
    </w:rPr>
  </w:style>
  <w:style w:type="character" w:customStyle="1" w:styleId="WW8Num13z1">
    <w:name w:val="WW8Num13z1"/>
    <w:rsid w:val="007A085E"/>
    <w:rPr>
      <w:rFonts w:ascii="Courier New" w:hAnsi="Courier New" w:cs="Courier New"/>
    </w:rPr>
  </w:style>
  <w:style w:type="character" w:customStyle="1" w:styleId="WW8Num13z2">
    <w:name w:val="WW8Num13z2"/>
    <w:rsid w:val="007A085E"/>
    <w:rPr>
      <w:rFonts w:ascii="Wingdings" w:hAnsi="Wingdings"/>
    </w:rPr>
  </w:style>
  <w:style w:type="character" w:customStyle="1" w:styleId="WW8Num14z0">
    <w:name w:val="WW8Num14z0"/>
    <w:rsid w:val="007A085E"/>
    <w:rPr>
      <w:color w:val="auto"/>
    </w:rPr>
  </w:style>
  <w:style w:type="character" w:customStyle="1" w:styleId="WW8Num15z0">
    <w:name w:val="WW8Num15z0"/>
    <w:rsid w:val="007A085E"/>
    <w:rPr>
      <w:rFonts w:ascii="Wingdings" w:hAnsi="Wingdings"/>
    </w:rPr>
  </w:style>
  <w:style w:type="character" w:customStyle="1" w:styleId="WW8Num15z3">
    <w:name w:val="WW8Num15z3"/>
    <w:rsid w:val="007A085E"/>
    <w:rPr>
      <w:rFonts w:ascii="Symbol" w:hAnsi="Symbol"/>
    </w:rPr>
  </w:style>
  <w:style w:type="character" w:customStyle="1" w:styleId="WW8Num15z4">
    <w:name w:val="WW8Num15z4"/>
    <w:rsid w:val="007A085E"/>
    <w:rPr>
      <w:rFonts w:ascii="Courier New" w:hAnsi="Courier New" w:cs="Courier New"/>
    </w:rPr>
  </w:style>
  <w:style w:type="character" w:customStyle="1" w:styleId="WW8Num16z1">
    <w:name w:val="WW8Num16z1"/>
    <w:rsid w:val="007A085E"/>
    <w:rPr>
      <w:rFonts w:ascii="Arial" w:hAnsi="Arial" w:cs="Arial"/>
      <w:b/>
      <w:sz w:val="22"/>
    </w:rPr>
  </w:style>
  <w:style w:type="character" w:customStyle="1" w:styleId="WW8Num18z0">
    <w:name w:val="WW8Num18z0"/>
    <w:rsid w:val="007A085E"/>
    <w:rPr>
      <w:b w:val="0"/>
    </w:rPr>
  </w:style>
  <w:style w:type="character" w:customStyle="1" w:styleId="WW8Num24z0">
    <w:name w:val="WW8Num24z0"/>
    <w:rsid w:val="007A085E"/>
    <w:rPr>
      <w:sz w:val="26"/>
    </w:rPr>
  </w:style>
  <w:style w:type="character" w:customStyle="1" w:styleId="WW8Num24z1">
    <w:name w:val="WW8Num24z1"/>
    <w:rsid w:val="007A085E"/>
    <w:rPr>
      <w:rFonts w:ascii="Wingdings" w:hAnsi="Wingdings"/>
    </w:rPr>
  </w:style>
  <w:style w:type="character" w:customStyle="1" w:styleId="WW8Num25z0">
    <w:name w:val="WW8Num25z0"/>
    <w:rsid w:val="007A085E"/>
    <w:rPr>
      <w:sz w:val="26"/>
    </w:rPr>
  </w:style>
  <w:style w:type="character" w:customStyle="1" w:styleId="WW8Num25z1">
    <w:name w:val="WW8Num25z1"/>
    <w:rsid w:val="007A085E"/>
    <w:rPr>
      <w:rFonts w:ascii="Wingdings" w:hAnsi="Wingdings"/>
    </w:rPr>
  </w:style>
  <w:style w:type="character" w:customStyle="1" w:styleId="WW8Num26z0">
    <w:name w:val="WW8Num26z0"/>
    <w:rsid w:val="007A085E"/>
    <w:rPr>
      <w:rFonts w:ascii="Wingdings" w:hAnsi="Wingdings"/>
    </w:rPr>
  </w:style>
  <w:style w:type="character" w:customStyle="1" w:styleId="WW8Num26z3">
    <w:name w:val="WW8Num26z3"/>
    <w:rsid w:val="007A085E"/>
    <w:rPr>
      <w:rFonts w:ascii="Symbol" w:hAnsi="Symbol"/>
    </w:rPr>
  </w:style>
  <w:style w:type="character" w:customStyle="1" w:styleId="WW8Num26z4">
    <w:name w:val="WW8Num26z4"/>
    <w:rsid w:val="007A085E"/>
    <w:rPr>
      <w:rFonts w:ascii="Courier New" w:hAnsi="Courier New" w:cs="Courier New"/>
    </w:rPr>
  </w:style>
  <w:style w:type="character" w:customStyle="1" w:styleId="WW8Num29z0">
    <w:name w:val="WW8Num29z0"/>
    <w:rsid w:val="007A085E"/>
    <w:rPr>
      <w:rFonts w:ascii="Symbol" w:hAnsi="Symbol"/>
    </w:rPr>
  </w:style>
  <w:style w:type="character" w:customStyle="1" w:styleId="WW8Num29z1">
    <w:name w:val="WW8Num29z1"/>
    <w:rsid w:val="007A085E"/>
    <w:rPr>
      <w:rFonts w:ascii="Courier New" w:hAnsi="Courier New" w:cs="Courier New"/>
    </w:rPr>
  </w:style>
  <w:style w:type="character" w:customStyle="1" w:styleId="WW8Num29z2">
    <w:name w:val="WW8Num29z2"/>
    <w:rsid w:val="007A085E"/>
    <w:rPr>
      <w:rFonts w:ascii="Wingdings" w:hAnsi="Wingdings"/>
    </w:rPr>
  </w:style>
  <w:style w:type="character" w:customStyle="1" w:styleId="WW8Num30z1">
    <w:name w:val="WW8Num30z1"/>
    <w:rsid w:val="007A085E"/>
    <w:rPr>
      <w:rFonts w:ascii="Arial" w:hAnsi="Arial" w:cs="Arial"/>
      <w:b/>
      <w:sz w:val="22"/>
    </w:rPr>
  </w:style>
  <w:style w:type="character" w:customStyle="1" w:styleId="WW8Num30z2">
    <w:name w:val="WW8Num30z2"/>
    <w:rsid w:val="007A085E"/>
    <w:rPr>
      <w:rFonts w:ascii="Symbol" w:hAnsi="Symbol"/>
    </w:rPr>
  </w:style>
  <w:style w:type="character" w:customStyle="1" w:styleId="WW8Num31z0">
    <w:name w:val="WW8Num31z0"/>
    <w:rsid w:val="007A085E"/>
    <w:rPr>
      <w:rFonts w:ascii="Wingdings" w:hAnsi="Wingdings"/>
    </w:rPr>
  </w:style>
  <w:style w:type="character" w:customStyle="1" w:styleId="WW8Num31z1">
    <w:name w:val="WW8Num31z1"/>
    <w:rsid w:val="007A085E"/>
    <w:rPr>
      <w:rFonts w:ascii="Courier New" w:hAnsi="Courier New" w:cs="Courier New"/>
    </w:rPr>
  </w:style>
  <w:style w:type="character" w:customStyle="1" w:styleId="WW8Num31z3">
    <w:name w:val="WW8Num31z3"/>
    <w:rsid w:val="007A085E"/>
    <w:rPr>
      <w:rFonts w:ascii="Symbol" w:hAnsi="Symbol"/>
    </w:rPr>
  </w:style>
  <w:style w:type="character" w:customStyle="1" w:styleId="WW8Num33z0">
    <w:name w:val="WW8Num33z0"/>
    <w:rsid w:val="007A085E"/>
    <w:rPr>
      <w:rFonts w:ascii="Wingdings" w:hAnsi="Wingdings"/>
    </w:rPr>
  </w:style>
  <w:style w:type="character" w:customStyle="1" w:styleId="WW8Num33z3">
    <w:name w:val="WW8Num33z3"/>
    <w:rsid w:val="007A085E"/>
    <w:rPr>
      <w:rFonts w:ascii="Symbol" w:hAnsi="Symbol"/>
    </w:rPr>
  </w:style>
  <w:style w:type="character" w:customStyle="1" w:styleId="WW8Num33z4">
    <w:name w:val="WW8Num33z4"/>
    <w:rsid w:val="007A085E"/>
    <w:rPr>
      <w:rFonts w:ascii="Courier New" w:hAnsi="Courier New" w:cs="Courier New"/>
    </w:rPr>
  </w:style>
  <w:style w:type="character" w:customStyle="1" w:styleId="WW8Num37z0">
    <w:name w:val="WW8Num37z0"/>
    <w:rsid w:val="007A085E"/>
    <w:rPr>
      <w:rFonts w:ascii="Symbol" w:hAnsi="Symbol"/>
    </w:rPr>
  </w:style>
  <w:style w:type="character" w:customStyle="1" w:styleId="WW8Num37z2">
    <w:name w:val="WW8Num37z2"/>
    <w:rsid w:val="007A085E"/>
    <w:rPr>
      <w:rFonts w:ascii="Wingdings" w:hAnsi="Wingdings"/>
    </w:rPr>
  </w:style>
  <w:style w:type="character" w:customStyle="1" w:styleId="WW8Num37z4">
    <w:name w:val="WW8Num37z4"/>
    <w:rsid w:val="007A085E"/>
    <w:rPr>
      <w:rFonts w:ascii="Courier New" w:hAnsi="Courier New" w:cs="Courier New"/>
    </w:rPr>
  </w:style>
  <w:style w:type="character" w:customStyle="1" w:styleId="WW8Num38z1">
    <w:name w:val="WW8Num38z1"/>
    <w:rsid w:val="007A085E"/>
    <w:rPr>
      <w:b w:val="0"/>
    </w:rPr>
  </w:style>
  <w:style w:type="character" w:customStyle="1" w:styleId="WW8Num38z2">
    <w:name w:val="WW8Num38z2"/>
    <w:rsid w:val="007A085E"/>
    <w:rPr>
      <w:rFonts w:ascii="Wingdings" w:hAnsi="Wingdings"/>
    </w:rPr>
  </w:style>
  <w:style w:type="character" w:customStyle="1" w:styleId="WW8Num39z0">
    <w:name w:val="WW8Num39z0"/>
    <w:rsid w:val="007A085E"/>
    <w:rPr>
      <w:rFonts w:ascii="Arial" w:hAnsi="Arial" w:cs="Arial"/>
      <w:sz w:val="22"/>
    </w:rPr>
  </w:style>
  <w:style w:type="character" w:customStyle="1" w:styleId="WW8Num40z0">
    <w:name w:val="WW8Num40z0"/>
    <w:rsid w:val="007A085E"/>
    <w:rPr>
      <w:rFonts w:ascii="Symbol" w:hAnsi="Symbol"/>
    </w:rPr>
  </w:style>
  <w:style w:type="character" w:customStyle="1" w:styleId="WW8Num40z2">
    <w:name w:val="WW8Num40z2"/>
    <w:rsid w:val="007A085E"/>
    <w:rPr>
      <w:rFonts w:ascii="Wingdings" w:hAnsi="Wingdings"/>
    </w:rPr>
  </w:style>
  <w:style w:type="character" w:customStyle="1" w:styleId="WW8Num40z4">
    <w:name w:val="WW8Num40z4"/>
    <w:rsid w:val="007A085E"/>
    <w:rPr>
      <w:rFonts w:ascii="Courier New" w:hAnsi="Courier New" w:cs="Courier New"/>
    </w:rPr>
  </w:style>
  <w:style w:type="character" w:customStyle="1" w:styleId="WW8Num41z0">
    <w:name w:val="WW8Num41z0"/>
    <w:rsid w:val="007A085E"/>
    <w:rPr>
      <w:rFonts w:ascii="Times New Roman" w:hAnsi="Times New Roman" w:cs="Times New Roman"/>
      <w:sz w:val="24"/>
    </w:rPr>
  </w:style>
  <w:style w:type="character" w:customStyle="1" w:styleId="WW8Num42z0">
    <w:name w:val="WW8Num42z0"/>
    <w:rsid w:val="007A085E"/>
    <w:rPr>
      <w:b w:val="0"/>
    </w:rPr>
  </w:style>
  <w:style w:type="character" w:customStyle="1" w:styleId="WW8Num44z0">
    <w:name w:val="WW8Num44z0"/>
    <w:rsid w:val="007A085E"/>
    <w:rPr>
      <w:b w:val="0"/>
    </w:rPr>
  </w:style>
  <w:style w:type="character" w:customStyle="1" w:styleId="WW8Num47z0">
    <w:name w:val="WW8Num47z0"/>
    <w:rsid w:val="007A085E"/>
    <w:rPr>
      <w:sz w:val="24"/>
    </w:rPr>
  </w:style>
  <w:style w:type="character" w:customStyle="1" w:styleId="WW8Num47z1">
    <w:name w:val="WW8Num47z1"/>
    <w:rsid w:val="007A085E"/>
    <w:rPr>
      <w:rFonts w:ascii="Symbol" w:eastAsia="Times New Roman" w:hAnsi="Symbol" w:cs="Arial"/>
    </w:rPr>
  </w:style>
  <w:style w:type="character" w:customStyle="1" w:styleId="WW8Num53z2">
    <w:name w:val="WW8Num53z2"/>
    <w:rsid w:val="007A085E"/>
    <w:rPr>
      <w:rFonts w:ascii="Symbol" w:hAnsi="Symbol"/>
    </w:rPr>
  </w:style>
  <w:style w:type="character" w:customStyle="1" w:styleId="WW8Num54z0">
    <w:name w:val="WW8Num54z0"/>
    <w:rsid w:val="007A085E"/>
    <w:rPr>
      <w:b w:val="0"/>
    </w:rPr>
  </w:style>
  <w:style w:type="character" w:customStyle="1" w:styleId="WW8Num54z1">
    <w:name w:val="WW8Num54z1"/>
    <w:rsid w:val="007A085E"/>
    <w:rPr>
      <w:rFonts w:ascii="Times New Roman" w:hAnsi="Times New Roman" w:cs="Times New Roman"/>
      <w:b w:val="0"/>
      <w:sz w:val="24"/>
    </w:rPr>
  </w:style>
  <w:style w:type="character" w:customStyle="1" w:styleId="WW8Num56z1">
    <w:name w:val="WW8Num56z1"/>
    <w:rsid w:val="007A085E"/>
    <w:rPr>
      <w:b w:val="0"/>
    </w:rPr>
  </w:style>
  <w:style w:type="character" w:customStyle="1" w:styleId="WW8Num56z2">
    <w:name w:val="WW8Num56z2"/>
    <w:rsid w:val="007A085E"/>
    <w:rPr>
      <w:rFonts w:ascii="Wingdings" w:hAnsi="Wingdings"/>
    </w:rPr>
  </w:style>
  <w:style w:type="character" w:customStyle="1" w:styleId="Domylnaczcionkaakapitu3">
    <w:name w:val="Domyślna czcionka akapitu3"/>
    <w:rsid w:val="007A085E"/>
  </w:style>
  <w:style w:type="character" w:customStyle="1" w:styleId="ver8b1">
    <w:name w:val="ver8b1"/>
    <w:rsid w:val="007A085E"/>
    <w:rPr>
      <w:rFonts w:ascii="Verdana" w:hAnsi="Verdana"/>
      <w:b/>
      <w:bCs/>
      <w:strike w:val="0"/>
      <w:dstrike w:val="0"/>
      <w:sz w:val="16"/>
      <w:szCs w:val="16"/>
      <w:u w:val="none"/>
    </w:rPr>
  </w:style>
  <w:style w:type="character" w:customStyle="1" w:styleId="ver8b">
    <w:name w:val="ver8b"/>
    <w:basedOn w:val="Domylnaczcionkaakapitu3"/>
    <w:rsid w:val="007A085E"/>
  </w:style>
  <w:style w:type="character" w:customStyle="1" w:styleId="Symbolewypunktowania">
    <w:name w:val="Symbole wypunktowania"/>
    <w:rsid w:val="007A085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7A085E"/>
    <w:rPr>
      <w:color w:val="000080"/>
      <w:u w:val="single"/>
    </w:rPr>
  </w:style>
  <w:style w:type="character" w:customStyle="1" w:styleId="Domylnaczcionkaakapitu2">
    <w:name w:val="Domyślna czcionka akapitu2"/>
    <w:rsid w:val="007A085E"/>
  </w:style>
  <w:style w:type="character" w:customStyle="1" w:styleId="FontStyle73">
    <w:name w:val="Font Style73"/>
    <w:rsid w:val="007A085E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sid w:val="007A085E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sid w:val="007A085E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sid w:val="007A085E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sid w:val="007A085E"/>
    <w:rPr>
      <w:rFonts w:ascii="Arial" w:hAnsi="Arial" w:cs="Arial"/>
      <w:sz w:val="14"/>
      <w:szCs w:val="14"/>
    </w:rPr>
  </w:style>
  <w:style w:type="character" w:customStyle="1" w:styleId="FontStyle70">
    <w:name w:val="Font Style70"/>
    <w:rsid w:val="007A085E"/>
    <w:rPr>
      <w:rFonts w:ascii="Arial" w:hAnsi="Arial" w:cs="Arial"/>
      <w:sz w:val="20"/>
      <w:szCs w:val="20"/>
    </w:rPr>
  </w:style>
  <w:style w:type="character" w:customStyle="1" w:styleId="FontStyle62">
    <w:name w:val="Font Style62"/>
    <w:rsid w:val="007A085E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7A085E"/>
  </w:style>
  <w:style w:type="character" w:styleId="Odwoanieprzypisudolnego">
    <w:name w:val="footnote reference"/>
    <w:semiHidden/>
    <w:rsid w:val="007A085E"/>
    <w:rPr>
      <w:vertAlign w:val="superscript"/>
    </w:rPr>
  </w:style>
  <w:style w:type="character" w:customStyle="1" w:styleId="FontStyle66">
    <w:name w:val="Font Style66"/>
    <w:rsid w:val="007A085E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sid w:val="007A085E"/>
    <w:rPr>
      <w:rFonts w:ascii="Arial" w:hAnsi="Arial" w:cs="Arial"/>
      <w:sz w:val="22"/>
      <w:szCs w:val="22"/>
    </w:rPr>
  </w:style>
  <w:style w:type="character" w:customStyle="1" w:styleId="Domylnaczcionkaakapitu1">
    <w:name w:val="Domyślna czcionka akapitu1"/>
    <w:rsid w:val="007A085E"/>
  </w:style>
  <w:style w:type="character" w:customStyle="1" w:styleId="Odwoaniedokomentarza1">
    <w:name w:val="Odwołanie do komentarza1"/>
    <w:rsid w:val="007A085E"/>
    <w:rPr>
      <w:sz w:val="16"/>
    </w:rPr>
  </w:style>
  <w:style w:type="character" w:customStyle="1" w:styleId="Odwoaniedokomentarza2">
    <w:name w:val="Odwołanie do komentarza2"/>
    <w:rsid w:val="007A085E"/>
    <w:rPr>
      <w:sz w:val="16"/>
    </w:rPr>
  </w:style>
  <w:style w:type="character" w:customStyle="1" w:styleId="Znakinumeracji">
    <w:name w:val="Znaki numeracji"/>
    <w:rsid w:val="007A085E"/>
    <w:rPr>
      <w:rFonts w:ascii="Verdana" w:hAnsi="Verdana"/>
      <w:sz w:val="20"/>
      <w:szCs w:val="20"/>
    </w:rPr>
  </w:style>
  <w:style w:type="character" w:customStyle="1" w:styleId="Znakiprzypiswkocowych">
    <w:name w:val="Znaki przypisów końcowych"/>
    <w:rsid w:val="007A085E"/>
    <w:rPr>
      <w:vertAlign w:val="superscript"/>
    </w:rPr>
  </w:style>
  <w:style w:type="character" w:customStyle="1" w:styleId="WW-Znakiprzypiswkocowych">
    <w:name w:val="WW-Znaki przypisów końcowych"/>
    <w:rsid w:val="007A085E"/>
  </w:style>
  <w:style w:type="character" w:styleId="Odwoanieprzypisukocowego">
    <w:name w:val="endnote reference"/>
    <w:semiHidden/>
    <w:rsid w:val="007A085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A085E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rsid w:val="007A085E"/>
    <w:pPr>
      <w:spacing w:after="120"/>
    </w:pPr>
  </w:style>
  <w:style w:type="paragraph" w:styleId="Lista">
    <w:name w:val="List"/>
    <w:basedOn w:val="Tekstpodstawowy"/>
    <w:rsid w:val="007A085E"/>
    <w:rPr>
      <w:rFonts w:cs="Tahoma"/>
    </w:rPr>
  </w:style>
  <w:style w:type="paragraph" w:customStyle="1" w:styleId="Podpis1">
    <w:name w:val="Podpis1"/>
    <w:basedOn w:val="Normalny"/>
    <w:rsid w:val="007A08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A085E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7A085E"/>
    <w:pPr>
      <w:suppressLineNumbers/>
    </w:pPr>
  </w:style>
  <w:style w:type="paragraph" w:customStyle="1" w:styleId="Nagwektabeli">
    <w:name w:val="Nagłówek tabeli"/>
    <w:basedOn w:val="Zawartotabeli"/>
    <w:rsid w:val="007A085E"/>
    <w:pPr>
      <w:jc w:val="center"/>
    </w:pPr>
    <w:rPr>
      <w:b/>
      <w:bCs/>
    </w:rPr>
  </w:style>
  <w:style w:type="paragraph" w:styleId="Nagwek">
    <w:name w:val="header"/>
    <w:basedOn w:val="Normalny"/>
    <w:rsid w:val="007A085E"/>
    <w:pPr>
      <w:suppressLineNumbers/>
      <w:tabs>
        <w:tab w:val="center" w:pos="4903"/>
        <w:tab w:val="right" w:pos="9807"/>
      </w:tabs>
    </w:pPr>
  </w:style>
  <w:style w:type="paragraph" w:customStyle="1" w:styleId="Style43">
    <w:name w:val="Style43"/>
    <w:basedOn w:val="Normalny"/>
    <w:rsid w:val="007A085E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rsid w:val="007A085E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rsid w:val="007A085E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rsid w:val="007A085E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7A085E"/>
    <w:pPr>
      <w:widowControl w:val="0"/>
      <w:autoSpaceDE w:val="0"/>
      <w:spacing w:line="360" w:lineRule="auto"/>
      <w:ind w:left="708"/>
    </w:pPr>
    <w:rPr>
      <w:rFonts w:ascii="Arial" w:hAnsi="Arial"/>
    </w:rPr>
  </w:style>
  <w:style w:type="paragraph" w:customStyle="1" w:styleId="Style23">
    <w:name w:val="Style23"/>
    <w:basedOn w:val="Normalny"/>
    <w:rsid w:val="007A085E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rsid w:val="007A085E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styleId="Tekstprzypisudolnego">
    <w:name w:val="footnote text"/>
    <w:basedOn w:val="Normalny"/>
    <w:semiHidden/>
    <w:rsid w:val="007A085E"/>
    <w:pPr>
      <w:suppressLineNumbers/>
      <w:ind w:left="283" w:hanging="283"/>
    </w:pPr>
    <w:rPr>
      <w:sz w:val="20"/>
      <w:szCs w:val="20"/>
    </w:rPr>
  </w:style>
  <w:style w:type="paragraph" w:customStyle="1" w:styleId="Style36">
    <w:name w:val="Style36"/>
    <w:basedOn w:val="Normalny"/>
    <w:rsid w:val="007A085E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rsid w:val="007A085E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rsid w:val="007A085E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rsid w:val="007A085E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rsid w:val="007A085E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rsid w:val="007A085E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7A085E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rsid w:val="007A085E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7A085E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rsid w:val="007A085E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rsid w:val="007A085E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50">
    <w:name w:val="Style50"/>
    <w:basedOn w:val="Normalny"/>
    <w:rsid w:val="007A085E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3">
    <w:name w:val="Style33"/>
    <w:basedOn w:val="Normalny"/>
    <w:rsid w:val="007A085E"/>
    <w:pPr>
      <w:widowControl w:val="0"/>
      <w:autoSpaceDE w:val="0"/>
      <w:spacing w:line="413" w:lineRule="exact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7A085E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7A085E"/>
    <w:pPr>
      <w:jc w:val="center"/>
    </w:pPr>
    <w:rPr>
      <w:rFonts w:ascii="Arial" w:hAnsi="Arial" w:cs="Arial"/>
      <w:b/>
      <w:bCs/>
      <w:sz w:val="32"/>
    </w:rPr>
  </w:style>
  <w:style w:type="paragraph" w:styleId="Podtytu">
    <w:name w:val="Subtitle"/>
    <w:basedOn w:val="Normalny"/>
    <w:next w:val="Tekstpodstawowy"/>
    <w:qFormat/>
    <w:rsid w:val="007A085E"/>
    <w:rPr>
      <w:rFonts w:ascii="Arial" w:hAnsi="Arial" w:cs="Arial"/>
      <w:b/>
      <w:bCs/>
      <w:sz w:val="32"/>
    </w:rPr>
  </w:style>
  <w:style w:type="paragraph" w:styleId="Stopka">
    <w:name w:val="footer"/>
    <w:basedOn w:val="Normalny"/>
    <w:link w:val="StopkaZnak"/>
    <w:uiPriority w:val="99"/>
    <w:rsid w:val="007A085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C24F1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Tekstpodstawowy3">
    <w:name w:val="WW-Tekst podstawowy 3"/>
    <w:basedOn w:val="Normalny"/>
    <w:rsid w:val="00EC108B"/>
    <w:rPr>
      <w:rFonts w:cs="Calibri"/>
      <w:szCs w:val="20"/>
    </w:rPr>
  </w:style>
  <w:style w:type="paragraph" w:styleId="Tekstdymka">
    <w:name w:val="Balloon Text"/>
    <w:basedOn w:val="Normalny"/>
    <w:semiHidden/>
    <w:rsid w:val="00A66A1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3700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D0F4-002D-4CE7-88F5-EFA18B54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wkładów filtracyjnych do urządzeń oczyszczających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wkładów filtracyjnych do urządzeń oczyszczających</dc:title>
  <dc:creator>ZSTnr3</dc:creator>
  <cp:lastModifiedBy>magda</cp:lastModifiedBy>
  <cp:revision>2</cp:revision>
  <cp:lastPrinted>2014-06-09T06:37:00Z</cp:lastPrinted>
  <dcterms:created xsi:type="dcterms:W3CDTF">2014-06-10T06:02:00Z</dcterms:created>
  <dcterms:modified xsi:type="dcterms:W3CDTF">2014-06-10T06:02:00Z</dcterms:modified>
</cp:coreProperties>
</file>